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EF" w:rsidRDefault="005B79EF" w:rsidP="00DA549C">
      <w:pPr>
        <w:tabs>
          <w:tab w:val="left" w:pos="9923"/>
        </w:tabs>
        <w:ind w:left="567" w:right="281" w:firstLine="567"/>
        <w:jc w:val="center"/>
      </w:pPr>
    </w:p>
    <w:p w:rsidR="00337022" w:rsidRDefault="00337022" w:rsidP="00D67599">
      <w:pPr>
        <w:ind w:left="-142" w:right="-284" w:firstLine="142"/>
        <w:jc w:val="both"/>
        <w:rPr>
          <w:sz w:val="28"/>
          <w:szCs w:val="28"/>
        </w:rPr>
      </w:pPr>
    </w:p>
    <w:p w:rsidR="00337022" w:rsidRDefault="00337022" w:rsidP="00D67599">
      <w:pPr>
        <w:ind w:left="-142" w:right="-284" w:firstLine="142"/>
        <w:jc w:val="both"/>
        <w:rPr>
          <w:sz w:val="28"/>
          <w:szCs w:val="28"/>
        </w:rPr>
      </w:pPr>
    </w:p>
    <w:p w:rsidR="00337022" w:rsidRDefault="00337022" w:rsidP="00D94A94">
      <w:pPr>
        <w:pStyle w:val="ad"/>
        <w:spacing w:after="0"/>
        <w:ind w:right="-143"/>
        <w:jc w:val="both"/>
        <w:rPr>
          <w:b/>
        </w:rPr>
      </w:pPr>
      <w:r>
        <w:rPr>
          <w:b/>
        </w:rPr>
        <w:t>Справка  о</w:t>
      </w:r>
      <w:r w:rsidR="00125203">
        <w:rPr>
          <w:b/>
        </w:rPr>
        <w:t>б</w:t>
      </w:r>
      <w:r>
        <w:rPr>
          <w:b/>
        </w:rPr>
        <w:t xml:space="preserve"> итогах социально – экономического развития </w:t>
      </w:r>
      <w:proofErr w:type="spellStart"/>
      <w:r>
        <w:rPr>
          <w:b/>
        </w:rPr>
        <w:t>Ершовского</w:t>
      </w:r>
      <w:proofErr w:type="spellEnd"/>
      <w:r>
        <w:rPr>
          <w:b/>
        </w:rPr>
        <w:t xml:space="preserve"> муниципального района за 201</w:t>
      </w:r>
      <w:r w:rsidR="000B1DBF">
        <w:rPr>
          <w:b/>
        </w:rPr>
        <w:t>7</w:t>
      </w:r>
      <w:r>
        <w:rPr>
          <w:b/>
        </w:rPr>
        <w:t xml:space="preserve"> год.</w:t>
      </w:r>
    </w:p>
    <w:p w:rsidR="00337022" w:rsidRDefault="00337022" w:rsidP="00D94A94">
      <w:pPr>
        <w:pStyle w:val="ad"/>
        <w:spacing w:after="0"/>
        <w:ind w:right="-143"/>
        <w:jc w:val="both"/>
        <w:rPr>
          <w:color w:val="000000"/>
        </w:rPr>
      </w:pPr>
      <w:r w:rsidRPr="000B1DBF">
        <w:t xml:space="preserve">Подведены </w:t>
      </w:r>
      <w:r w:rsidRPr="000B1DBF">
        <w:rPr>
          <w:bCs/>
          <w:color w:val="000000"/>
        </w:rPr>
        <w:t xml:space="preserve"> </w:t>
      </w:r>
      <w:r w:rsidRPr="000B1DBF">
        <w:rPr>
          <w:color w:val="000000"/>
        </w:rPr>
        <w:t xml:space="preserve">итоги социально-экономического развития </w:t>
      </w:r>
      <w:proofErr w:type="spellStart"/>
      <w:r w:rsidRPr="000B1DBF">
        <w:rPr>
          <w:color w:val="000000"/>
        </w:rPr>
        <w:t>Ершовского</w:t>
      </w:r>
      <w:proofErr w:type="spellEnd"/>
      <w:r w:rsidRPr="000B1DBF">
        <w:rPr>
          <w:color w:val="000000"/>
        </w:rPr>
        <w:t xml:space="preserve"> муниципального района за  201</w:t>
      </w:r>
      <w:r w:rsidR="000B1DBF" w:rsidRPr="000B1DBF">
        <w:rPr>
          <w:color w:val="000000"/>
        </w:rPr>
        <w:t>7</w:t>
      </w:r>
      <w:r w:rsidRPr="000B1DBF">
        <w:rPr>
          <w:color w:val="000000"/>
        </w:rPr>
        <w:t xml:space="preserve"> год.</w:t>
      </w:r>
    </w:p>
    <w:p w:rsidR="00D94A94" w:rsidRDefault="00D94A94" w:rsidP="00D94A94">
      <w:pPr>
        <w:pStyle w:val="4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B1DBF" w:rsidRDefault="000B1DBF" w:rsidP="00D94A94">
      <w:pPr>
        <w:pStyle w:val="4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DBF">
        <w:rPr>
          <w:rFonts w:ascii="Times New Roman" w:hAnsi="Times New Roman" w:cs="Times New Roman"/>
          <w:bCs/>
          <w:sz w:val="24"/>
          <w:szCs w:val="24"/>
        </w:rPr>
        <w:t xml:space="preserve">Промышленностью района объем отгруженных товаров собственного производства составил </w:t>
      </w:r>
      <w:r w:rsidR="00D94A94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0B1DBF">
        <w:rPr>
          <w:rFonts w:ascii="Times New Roman" w:hAnsi="Times New Roman" w:cs="Times New Roman"/>
          <w:bCs/>
          <w:sz w:val="24"/>
          <w:szCs w:val="24"/>
        </w:rPr>
        <w:t>на сумму 2539,3 млн. руб., темп роста составил 111,9% (2016 г – 2269,9 тыс. руб.).</w:t>
      </w:r>
    </w:p>
    <w:p w:rsidR="00FD10F2" w:rsidRPr="00FD10F2" w:rsidRDefault="00FD10F2" w:rsidP="00D94A94">
      <w:pPr>
        <w:pStyle w:val="4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DBF" w:rsidRDefault="00FD10F2" w:rsidP="00D94A94">
      <w:pPr>
        <w:pStyle w:val="4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bCs/>
          <w:sz w:val="24"/>
          <w:szCs w:val="24"/>
        </w:rPr>
        <w:t>В</w:t>
      </w:r>
      <w:r w:rsidR="000B1DBF" w:rsidRPr="00FD10F2">
        <w:rPr>
          <w:rFonts w:ascii="Times New Roman" w:hAnsi="Times New Roman" w:cs="Times New Roman"/>
          <w:sz w:val="24"/>
          <w:szCs w:val="24"/>
        </w:rPr>
        <w:t>аловой объем производства сельскохозяйственной продукции составил за анализируемый период 4654 млн. рублей или 126 % к аналогичному периоду прошлого года (растениеводство –3764 млн. руб., рост 136%;  животноводство – 890 млн. руб., или 104% к прошлому году).</w:t>
      </w:r>
    </w:p>
    <w:p w:rsidR="00FD10F2" w:rsidRDefault="00FD10F2" w:rsidP="00D94A94">
      <w:pPr>
        <w:pStyle w:val="4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B1DBF" w:rsidRPr="000B1DBF" w:rsidRDefault="00FD10F2" w:rsidP="00D94A94">
      <w:pPr>
        <w:pStyle w:val="4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Консолидированный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</w:t>
      </w:r>
      <w:r w:rsidR="000B1DBF" w:rsidRPr="000B1DBF">
        <w:rPr>
          <w:rFonts w:ascii="Times New Roman" w:hAnsi="Times New Roman" w:cs="Times New Roman"/>
          <w:sz w:val="24"/>
          <w:szCs w:val="24"/>
        </w:rPr>
        <w:t xml:space="preserve">о доходам   исполнен в сумме 739,5 млн. руб. (налоговые и неналоговые доходы в сумме  215,4 млн. руб.,  безвозмездные в сумме 524,1млн. руб.), что составляет  98,4 %  к плану (751,4 млн. руб.). </w:t>
      </w:r>
    </w:p>
    <w:p w:rsidR="00FD10F2" w:rsidRDefault="00FD10F2" w:rsidP="00D94A94">
      <w:pPr>
        <w:ind w:right="-143"/>
        <w:jc w:val="both"/>
      </w:pPr>
    </w:p>
    <w:p w:rsidR="000B1DBF" w:rsidRDefault="000B1DBF" w:rsidP="00D94A94">
      <w:pPr>
        <w:ind w:right="-143"/>
        <w:jc w:val="both"/>
      </w:pPr>
      <w:r w:rsidRPr="000B1DBF">
        <w:t xml:space="preserve">Расходы   составили 740,1млн. руб. или 96,4 % к плану года (767,6 млн. руб.) Консолидированный бюджет </w:t>
      </w:r>
      <w:proofErr w:type="spellStart"/>
      <w:r w:rsidRPr="000B1DBF">
        <w:t>Ершовского</w:t>
      </w:r>
      <w:proofErr w:type="spellEnd"/>
      <w:r w:rsidRPr="000B1DBF">
        <w:t xml:space="preserve"> муниципального района  социально ориентирован, 79,2% расходов бюджета направлено на социальную сферу. Исполнение по отрасли «Образование» составило 97,4%, «Культура» 96,5%, «Социальная политика» 98,9%.</w:t>
      </w:r>
    </w:p>
    <w:p w:rsidR="00FD10F2" w:rsidRPr="000B1DBF" w:rsidRDefault="00FD10F2" w:rsidP="00D94A94">
      <w:pPr>
        <w:ind w:right="-143"/>
        <w:jc w:val="both"/>
      </w:pPr>
    </w:p>
    <w:p w:rsidR="000B1DBF" w:rsidRDefault="000B1DBF" w:rsidP="00D94A94">
      <w:pPr>
        <w:pStyle w:val="ab"/>
        <w:tabs>
          <w:tab w:val="left" w:pos="9923"/>
        </w:tabs>
        <w:ind w:right="-143" w:firstLine="0"/>
      </w:pPr>
      <w:r w:rsidRPr="00FD10F2">
        <w:t xml:space="preserve">Объем розничной торговли составил 2092,4 млн. руб., что на 101,2 % выше уровня прошлого года (2016 г. – 2067,1 млн. руб.). </w:t>
      </w:r>
    </w:p>
    <w:p w:rsidR="00FD10F2" w:rsidRDefault="00FD10F2" w:rsidP="00D94A94">
      <w:pPr>
        <w:pStyle w:val="ab"/>
        <w:tabs>
          <w:tab w:val="left" w:pos="9923"/>
        </w:tabs>
        <w:ind w:right="-143" w:firstLine="0"/>
      </w:pPr>
    </w:p>
    <w:p w:rsidR="000B1DBF" w:rsidRDefault="00FD10F2" w:rsidP="00D94A94">
      <w:pPr>
        <w:pStyle w:val="ab"/>
        <w:tabs>
          <w:tab w:val="left" w:pos="9923"/>
        </w:tabs>
        <w:ind w:right="-143" w:firstLine="0"/>
      </w:pPr>
      <w:r>
        <w:t>О</w:t>
      </w:r>
      <w:r w:rsidR="000B1DBF" w:rsidRPr="00FD10F2">
        <w:t xml:space="preserve">борот общественного питания составил 84,7 млн. руб., что на 110,9 % выше  уровня прошлого года (2016 г.  – 76,4 млн. руб.). </w:t>
      </w:r>
    </w:p>
    <w:p w:rsidR="00B049AB" w:rsidRDefault="00B049AB" w:rsidP="00D94A94">
      <w:pPr>
        <w:pStyle w:val="ab"/>
        <w:tabs>
          <w:tab w:val="left" w:pos="9923"/>
        </w:tabs>
        <w:ind w:right="-143" w:firstLine="0"/>
      </w:pPr>
    </w:p>
    <w:p w:rsidR="000B1DBF" w:rsidRDefault="00B049AB" w:rsidP="00D94A94">
      <w:pPr>
        <w:pStyle w:val="ab"/>
        <w:tabs>
          <w:tab w:val="left" w:pos="9923"/>
        </w:tabs>
        <w:ind w:right="-143" w:firstLine="0"/>
      </w:pPr>
      <w:r>
        <w:t>О</w:t>
      </w:r>
      <w:r w:rsidR="000B1DBF" w:rsidRPr="00FD10F2">
        <w:t xml:space="preserve">казано платных услуг  населению на сумму 2539,3 млн. руб., что на 111,9 % выше   уровня прошлого  года (2016 г.  – 2269,9 млн. руб.). </w:t>
      </w:r>
    </w:p>
    <w:p w:rsidR="00501CD0" w:rsidRDefault="00501CD0" w:rsidP="00D94A94">
      <w:pPr>
        <w:pStyle w:val="ab"/>
        <w:tabs>
          <w:tab w:val="left" w:pos="9923"/>
        </w:tabs>
        <w:ind w:right="-143" w:firstLine="0"/>
      </w:pPr>
    </w:p>
    <w:p w:rsidR="00337022" w:rsidRPr="000B1DBF" w:rsidRDefault="00337022" w:rsidP="00D94A94">
      <w:pPr>
        <w:pStyle w:val="ad"/>
        <w:spacing w:after="0"/>
        <w:ind w:right="-143"/>
        <w:jc w:val="both"/>
      </w:pPr>
      <w:r w:rsidRPr="000B1DBF">
        <w:t>У</w:t>
      </w:r>
      <w:r w:rsidRPr="000B1DBF">
        <w:rPr>
          <w:color w:val="000000"/>
        </w:rPr>
        <w:t>ровень официально зарегистрированной безработицы составил 0,</w:t>
      </w:r>
      <w:r w:rsidR="000B1DBF" w:rsidRPr="000B1DBF">
        <w:rPr>
          <w:color w:val="000000"/>
        </w:rPr>
        <w:t>9</w:t>
      </w:r>
      <w:r w:rsidRPr="000B1DBF">
        <w:rPr>
          <w:color w:val="000000"/>
        </w:rPr>
        <w:t xml:space="preserve"> % или 1</w:t>
      </w:r>
      <w:r w:rsidR="000B1DBF" w:rsidRPr="000B1DBF">
        <w:rPr>
          <w:color w:val="000000"/>
        </w:rPr>
        <w:t>74</w:t>
      </w:r>
      <w:r w:rsidRPr="000B1DBF">
        <w:rPr>
          <w:color w:val="000000"/>
        </w:rPr>
        <w:t xml:space="preserve"> человек, </w:t>
      </w:r>
      <w:r w:rsidRPr="000B1DBF">
        <w:t xml:space="preserve"> работодателями заявлено </w:t>
      </w:r>
      <w:r w:rsidR="000B1DBF" w:rsidRPr="000B1DBF">
        <w:t>210</w:t>
      </w:r>
      <w:r w:rsidRPr="000B1DBF">
        <w:t xml:space="preserve"> вакансий о потребности в работниках. </w:t>
      </w:r>
    </w:p>
    <w:p w:rsidR="00337022" w:rsidRPr="00501CD0" w:rsidRDefault="00337022" w:rsidP="00D94A94">
      <w:pPr>
        <w:ind w:right="-143"/>
        <w:jc w:val="both"/>
      </w:pPr>
    </w:p>
    <w:p w:rsidR="000B1DBF" w:rsidRDefault="00337022" w:rsidP="00D94A94">
      <w:pPr>
        <w:pStyle w:val="af3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  <w:lang w:val="ru-RU"/>
        </w:rPr>
      </w:pPr>
      <w:r w:rsidRPr="00501CD0">
        <w:rPr>
          <w:rFonts w:cs="Times New Roman"/>
          <w:lang w:val="ru-RU"/>
        </w:rPr>
        <w:t xml:space="preserve"> </w:t>
      </w:r>
      <w:r w:rsidR="000B1DBF" w:rsidRPr="00501CD0">
        <w:rPr>
          <w:rFonts w:cs="Times New Roman"/>
          <w:lang w:val="ru-RU"/>
        </w:rPr>
        <w:t xml:space="preserve">Управлением Пенсионного Фонда РФ  в  </w:t>
      </w:r>
      <w:proofErr w:type="spellStart"/>
      <w:r w:rsidR="000B1DBF" w:rsidRPr="00501CD0">
        <w:rPr>
          <w:rFonts w:cs="Times New Roman"/>
          <w:lang w:val="ru-RU"/>
        </w:rPr>
        <w:t>Ершовском</w:t>
      </w:r>
      <w:proofErr w:type="spellEnd"/>
      <w:r w:rsidR="000B1DBF" w:rsidRPr="00501CD0">
        <w:rPr>
          <w:rFonts w:cs="Times New Roman"/>
          <w:lang w:val="ru-RU"/>
        </w:rPr>
        <w:t xml:space="preserve">  районе выплачено пенсий и других социальных выплат на сумму 2,0 </w:t>
      </w:r>
      <w:proofErr w:type="spellStart"/>
      <w:r w:rsidR="000B1DBF" w:rsidRPr="00501CD0">
        <w:rPr>
          <w:rFonts w:cs="Times New Roman"/>
          <w:lang w:val="ru-RU"/>
        </w:rPr>
        <w:t>млр</w:t>
      </w:r>
      <w:proofErr w:type="spellEnd"/>
      <w:r w:rsidR="000B1DBF" w:rsidRPr="00501CD0">
        <w:rPr>
          <w:rFonts w:cs="Times New Roman"/>
          <w:lang w:val="ru-RU"/>
        </w:rPr>
        <w:t>. руб., что  превышает уровень прошлого года на 11% (2016</w:t>
      </w:r>
      <w:r w:rsidR="004D6E88">
        <w:rPr>
          <w:rFonts w:cs="Times New Roman"/>
          <w:lang w:val="ru-RU"/>
        </w:rPr>
        <w:t xml:space="preserve"> </w:t>
      </w:r>
      <w:r w:rsidR="000B1DBF" w:rsidRPr="00501CD0">
        <w:rPr>
          <w:rFonts w:cs="Times New Roman"/>
          <w:lang w:val="ru-RU"/>
        </w:rPr>
        <w:t xml:space="preserve">г – 1,8 </w:t>
      </w:r>
      <w:proofErr w:type="spellStart"/>
      <w:r w:rsidR="000B1DBF" w:rsidRPr="00501CD0">
        <w:rPr>
          <w:rFonts w:cs="Times New Roman"/>
          <w:lang w:val="ru-RU"/>
        </w:rPr>
        <w:t>млр</w:t>
      </w:r>
      <w:proofErr w:type="spellEnd"/>
      <w:r w:rsidR="000B1DBF" w:rsidRPr="00501CD0">
        <w:rPr>
          <w:rFonts w:cs="Times New Roman"/>
          <w:lang w:val="ru-RU"/>
        </w:rPr>
        <w:t xml:space="preserve">. руб.). </w:t>
      </w:r>
    </w:p>
    <w:p w:rsidR="00501CD0" w:rsidRDefault="00501CD0" w:rsidP="00D94A94">
      <w:pPr>
        <w:pStyle w:val="af3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  <w:lang w:val="ru-RU"/>
        </w:rPr>
      </w:pPr>
    </w:p>
    <w:p w:rsidR="000B1DBF" w:rsidRDefault="000B1DBF" w:rsidP="00D94A94">
      <w:pPr>
        <w:pStyle w:val="af3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  <w:lang w:val="ru-RU"/>
        </w:rPr>
      </w:pPr>
      <w:r w:rsidRPr="00501CD0">
        <w:rPr>
          <w:rFonts w:cs="Times New Roman"/>
          <w:lang w:val="ru-RU"/>
        </w:rPr>
        <w:t>В районе проживает 11417 пенсионеров, средний размер пенсии на 01 января 2018 года составил – 11438,39 рублей, (увеличившись на 887,25  рублей по сравнению с уровнем прошлого года, или 8,4%).</w:t>
      </w:r>
    </w:p>
    <w:p w:rsidR="00501CD0" w:rsidRDefault="00501CD0" w:rsidP="00D94A94">
      <w:pPr>
        <w:pStyle w:val="af3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  <w:lang w:val="ru-RU"/>
        </w:rPr>
      </w:pPr>
    </w:p>
    <w:p w:rsidR="00337022" w:rsidRPr="00501CD0" w:rsidRDefault="000B1DBF" w:rsidP="00D94A94">
      <w:pPr>
        <w:pStyle w:val="af3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  <w:lang w:val="ru-RU"/>
        </w:rPr>
      </w:pPr>
      <w:r w:rsidRPr="00501CD0">
        <w:rPr>
          <w:rFonts w:cs="Times New Roman"/>
          <w:lang w:val="ru-RU"/>
        </w:rPr>
        <w:t xml:space="preserve">Заработная плата по району выросла на 2,5 % и составила 25013,6 рублей.  </w:t>
      </w:r>
    </w:p>
    <w:p w:rsidR="00337022" w:rsidRPr="00501CD0" w:rsidRDefault="00337022" w:rsidP="00D94A94">
      <w:pPr>
        <w:pStyle w:val="ad"/>
        <w:spacing w:after="0"/>
        <w:ind w:right="-143"/>
        <w:jc w:val="both"/>
      </w:pPr>
      <w:r w:rsidRPr="00501CD0">
        <w:rPr>
          <w:color w:val="000000"/>
        </w:rPr>
        <w:t>Задолженность по заработной плате на 01</w:t>
      </w:r>
      <w:r w:rsidR="001D764C" w:rsidRPr="00501CD0">
        <w:t xml:space="preserve"> января</w:t>
      </w:r>
      <w:r w:rsidR="001D764C">
        <w:t xml:space="preserve"> </w:t>
      </w:r>
      <w:r w:rsidRPr="00501CD0">
        <w:rPr>
          <w:color w:val="000000"/>
        </w:rPr>
        <w:t xml:space="preserve"> 201</w:t>
      </w:r>
      <w:r w:rsidR="00501CD0">
        <w:rPr>
          <w:color w:val="000000"/>
        </w:rPr>
        <w:t>8</w:t>
      </w:r>
      <w:r w:rsidRPr="00501CD0">
        <w:rPr>
          <w:color w:val="000000"/>
        </w:rPr>
        <w:t xml:space="preserve"> года отсутствует.</w:t>
      </w:r>
    </w:p>
    <w:p w:rsidR="004A16F7" w:rsidRPr="00501CD0" w:rsidRDefault="00611C03" w:rsidP="00D94A94">
      <w:pPr>
        <w:pStyle w:val="af3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  <w:lang w:val="ru-RU"/>
        </w:rPr>
      </w:pPr>
      <w:r w:rsidRPr="00501CD0">
        <w:rPr>
          <w:rFonts w:cs="Times New Roman"/>
          <w:lang w:val="ru-RU"/>
        </w:rPr>
        <w:tab/>
      </w:r>
      <w:r w:rsidR="00D86CCE" w:rsidRPr="00501CD0">
        <w:rPr>
          <w:rFonts w:cs="Times New Roman"/>
          <w:lang w:val="ru-RU"/>
        </w:rPr>
        <w:t xml:space="preserve">          </w:t>
      </w:r>
    </w:p>
    <w:sectPr w:rsidR="004A16F7" w:rsidRPr="00501CD0" w:rsidSect="00314ADF">
      <w:pgSz w:w="11905" w:h="16837"/>
      <w:pgMar w:top="567" w:right="1132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0">
    <w:nsid w:val="11150740"/>
    <w:multiLevelType w:val="hybridMultilevel"/>
    <w:tmpl w:val="AF90C1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260290D"/>
    <w:multiLevelType w:val="hybridMultilevel"/>
    <w:tmpl w:val="418ACC44"/>
    <w:lvl w:ilvl="0" w:tplc="E8D601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6E26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A70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7035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A7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4BB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4C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E7B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0061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709489D"/>
    <w:multiLevelType w:val="multilevel"/>
    <w:tmpl w:val="0ED8B00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2325" w:hanging="1335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2325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3">
    <w:nsid w:val="5BF51B60"/>
    <w:multiLevelType w:val="hybridMultilevel"/>
    <w:tmpl w:val="A3EE73DA"/>
    <w:lvl w:ilvl="0" w:tplc="4778392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7D22770"/>
    <w:multiLevelType w:val="hybridMultilevel"/>
    <w:tmpl w:val="6E0E8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851191"/>
    <w:rsid w:val="0000039D"/>
    <w:rsid w:val="00001CAE"/>
    <w:rsid w:val="00001DB2"/>
    <w:rsid w:val="00002444"/>
    <w:rsid w:val="0000343C"/>
    <w:rsid w:val="00003DFF"/>
    <w:rsid w:val="000040B9"/>
    <w:rsid w:val="0000410C"/>
    <w:rsid w:val="000058E4"/>
    <w:rsid w:val="0001056D"/>
    <w:rsid w:val="00011804"/>
    <w:rsid w:val="00011A31"/>
    <w:rsid w:val="00014E06"/>
    <w:rsid w:val="00015344"/>
    <w:rsid w:val="00015FBF"/>
    <w:rsid w:val="00021983"/>
    <w:rsid w:val="00022575"/>
    <w:rsid w:val="000232B8"/>
    <w:rsid w:val="00023E85"/>
    <w:rsid w:val="00031AA4"/>
    <w:rsid w:val="0003220E"/>
    <w:rsid w:val="00033359"/>
    <w:rsid w:val="00034CED"/>
    <w:rsid w:val="00036CF2"/>
    <w:rsid w:val="000429C6"/>
    <w:rsid w:val="000448C8"/>
    <w:rsid w:val="00047BAD"/>
    <w:rsid w:val="00047C30"/>
    <w:rsid w:val="0005318D"/>
    <w:rsid w:val="0005358F"/>
    <w:rsid w:val="00053823"/>
    <w:rsid w:val="0005393E"/>
    <w:rsid w:val="00054CE9"/>
    <w:rsid w:val="00055053"/>
    <w:rsid w:val="00057110"/>
    <w:rsid w:val="00057C88"/>
    <w:rsid w:val="00060542"/>
    <w:rsid w:val="00061B34"/>
    <w:rsid w:val="00061EF4"/>
    <w:rsid w:val="00063343"/>
    <w:rsid w:val="000643FE"/>
    <w:rsid w:val="000663F7"/>
    <w:rsid w:val="00066B3C"/>
    <w:rsid w:val="00072EAD"/>
    <w:rsid w:val="00074056"/>
    <w:rsid w:val="0007408F"/>
    <w:rsid w:val="000748B9"/>
    <w:rsid w:val="00074A21"/>
    <w:rsid w:val="000773EF"/>
    <w:rsid w:val="000802F9"/>
    <w:rsid w:val="0008118E"/>
    <w:rsid w:val="0008283E"/>
    <w:rsid w:val="00082C44"/>
    <w:rsid w:val="0008437F"/>
    <w:rsid w:val="0008442D"/>
    <w:rsid w:val="00085C07"/>
    <w:rsid w:val="00086C98"/>
    <w:rsid w:val="00090077"/>
    <w:rsid w:val="00090398"/>
    <w:rsid w:val="000911B4"/>
    <w:rsid w:val="00092B89"/>
    <w:rsid w:val="0009455D"/>
    <w:rsid w:val="00095AD5"/>
    <w:rsid w:val="00096670"/>
    <w:rsid w:val="000966DF"/>
    <w:rsid w:val="00096AF5"/>
    <w:rsid w:val="000A478F"/>
    <w:rsid w:val="000B047B"/>
    <w:rsid w:val="000B0AA3"/>
    <w:rsid w:val="000B12F3"/>
    <w:rsid w:val="000B1DB1"/>
    <w:rsid w:val="000B1DBF"/>
    <w:rsid w:val="000B21B7"/>
    <w:rsid w:val="000B2F6B"/>
    <w:rsid w:val="000B3E2D"/>
    <w:rsid w:val="000B505D"/>
    <w:rsid w:val="000B5B1F"/>
    <w:rsid w:val="000B5E3E"/>
    <w:rsid w:val="000B70CE"/>
    <w:rsid w:val="000B70E3"/>
    <w:rsid w:val="000C028F"/>
    <w:rsid w:val="000C04CE"/>
    <w:rsid w:val="000C0825"/>
    <w:rsid w:val="000C1445"/>
    <w:rsid w:val="000C1608"/>
    <w:rsid w:val="000C1D50"/>
    <w:rsid w:val="000C27AB"/>
    <w:rsid w:val="000C3F6A"/>
    <w:rsid w:val="000C6224"/>
    <w:rsid w:val="000C63C6"/>
    <w:rsid w:val="000C7446"/>
    <w:rsid w:val="000D313F"/>
    <w:rsid w:val="000D432B"/>
    <w:rsid w:val="000D574B"/>
    <w:rsid w:val="000D5D19"/>
    <w:rsid w:val="000D648E"/>
    <w:rsid w:val="000D6EC2"/>
    <w:rsid w:val="000E1190"/>
    <w:rsid w:val="000E2C88"/>
    <w:rsid w:val="000E516F"/>
    <w:rsid w:val="000E5307"/>
    <w:rsid w:val="000E7740"/>
    <w:rsid w:val="000E77A8"/>
    <w:rsid w:val="000F19FA"/>
    <w:rsid w:val="000F2355"/>
    <w:rsid w:val="000F48A2"/>
    <w:rsid w:val="000F7DE6"/>
    <w:rsid w:val="00102D9E"/>
    <w:rsid w:val="001034CA"/>
    <w:rsid w:val="001037EB"/>
    <w:rsid w:val="001052A0"/>
    <w:rsid w:val="00105D3C"/>
    <w:rsid w:val="00107E5F"/>
    <w:rsid w:val="00107FFD"/>
    <w:rsid w:val="00112E44"/>
    <w:rsid w:val="001149F1"/>
    <w:rsid w:val="00120FD7"/>
    <w:rsid w:val="001213F6"/>
    <w:rsid w:val="00121948"/>
    <w:rsid w:val="00121C7A"/>
    <w:rsid w:val="00122BC1"/>
    <w:rsid w:val="00123EDD"/>
    <w:rsid w:val="00124388"/>
    <w:rsid w:val="0012447D"/>
    <w:rsid w:val="00125203"/>
    <w:rsid w:val="00125E84"/>
    <w:rsid w:val="00126D0B"/>
    <w:rsid w:val="00127EF0"/>
    <w:rsid w:val="00130199"/>
    <w:rsid w:val="0013026C"/>
    <w:rsid w:val="00131AAB"/>
    <w:rsid w:val="00135DDB"/>
    <w:rsid w:val="00136505"/>
    <w:rsid w:val="001369F2"/>
    <w:rsid w:val="00141F2C"/>
    <w:rsid w:val="00142A4E"/>
    <w:rsid w:val="00144916"/>
    <w:rsid w:val="00146A5E"/>
    <w:rsid w:val="0015288F"/>
    <w:rsid w:val="0015461F"/>
    <w:rsid w:val="00154A59"/>
    <w:rsid w:val="00154AC1"/>
    <w:rsid w:val="00154CB6"/>
    <w:rsid w:val="00155EB2"/>
    <w:rsid w:val="0015736C"/>
    <w:rsid w:val="00162456"/>
    <w:rsid w:val="00163645"/>
    <w:rsid w:val="00163B19"/>
    <w:rsid w:val="00163D43"/>
    <w:rsid w:val="00164995"/>
    <w:rsid w:val="001655C5"/>
    <w:rsid w:val="0016798B"/>
    <w:rsid w:val="00167D62"/>
    <w:rsid w:val="0017093C"/>
    <w:rsid w:val="001709A9"/>
    <w:rsid w:val="00170DE5"/>
    <w:rsid w:val="001717F9"/>
    <w:rsid w:val="0017261C"/>
    <w:rsid w:val="00173817"/>
    <w:rsid w:val="00173945"/>
    <w:rsid w:val="001755BD"/>
    <w:rsid w:val="00177D7C"/>
    <w:rsid w:val="00180EB7"/>
    <w:rsid w:val="00180EBF"/>
    <w:rsid w:val="00181C7B"/>
    <w:rsid w:val="001830E8"/>
    <w:rsid w:val="001859FF"/>
    <w:rsid w:val="00187380"/>
    <w:rsid w:val="00187780"/>
    <w:rsid w:val="00190F60"/>
    <w:rsid w:val="00190F8E"/>
    <w:rsid w:val="001913A9"/>
    <w:rsid w:val="00191935"/>
    <w:rsid w:val="001962E6"/>
    <w:rsid w:val="0019654F"/>
    <w:rsid w:val="001965F1"/>
    <w:rsid w:val="00196DA1"/>
    <w:rsid w:val="00196E5E"/>
    <w:rsid w:val="00197BA6"/>
    <w:rsid w:val="00197F9C"/>
    <w:rsid w:val="001A1D37"/>
    <w:rsid w:val="001A1F40"/>
    <w:rsid w:val="001A3C5D"/>
    <w:rsid w:val="001A4B72"/>
    <w:rsid w:val="001A5A89"/>
    <w:rsid w:val="001B1E97"/>
    <w:rsid w:val="001B3029"/>
    <w:rsid w:val="001B3924"/>
    <w:rsid w:val="001B3C11"/>
    <w:rsid w:val="001B3E19"/>
    <w:rsid w:val="001B59C6"/>
    <w:rsid w:val="001B6DC0"/>
    <w:rsid w:val="001C0434"/>
    <w:rsid w:val="001C1D7D"/>
    <w:rsid w:val="001C51E2"/>
    <w:rsid w:val="001C59CE"/>
    <w:rsid w:val="001C64E7"/>
    <w:rsid w:val="001C76AC"/>
    <w:rsid w:val="001C7946"/>
    <w:rsid w:val="001D0933"/>
    <w:rsid w:val="001D0A86"/>
    <w:rsid w:val="001D0BBF"/>
    <w:rsid w:val="001D0BFB"/>
    <w:rsid w:val="001D3CE2"/>
    <w:rsid w:val="001D3DE0"/>
    <w:rsid w:val="001D465C"/>
    <w:rsid w:val="001D50EC"/>
    <w:rsid w:val="001D5598"/>
    <w:rsid w:val="001D764C"/>
    <w:rsid w:val="001E0716"/>
    <w:rsid w:val="001E13DA"/>
    <w:rsid w:val="001E27F5"/>
    <w:rsid w:val="001E5145"/>
    <w:rsid w:val="001E6FA3"/>
    <w:rsid w:val="001E7321"/>
    <w:rsid w:val="001F000C"/>
    <w:rsid w:val="001F193D"/>
    <w:rsid w:val="001F197A"/>
    <w:rsid w:val="001F25EF"/>
    <w:rsid w:val="001F2C6D"/>
    <w:rsid w:val="001F357F"/>
    <w:rsid w:val="001F3868"/>
    <w:rsid w:val="001F6CD7"/>
    <w:rsid w:val="00200075"/>
    <w:rsid w:val="00200571"/>
    <w:rsid w:val="0020313D"/>
    <w:rsid w:val="00203AD7"/>
    <w:rsid w:val="00203EE2"/>
    <w:rsid w:val="0020686C"/>
    <w:rsid w:val="00206F99"/>
    <w:rsid w:val="00207B24"/>
    <w:rsid w:val="0021002D"/>
    <w:rsid w:val="00210E90"/>
    <w:rsid w:val="00211576"/>
    <w:rsid w:val="00212E9A"/>
    <w:rsid w:val="002132DF"/>
    <w:rsid w:val="002155D9"/>
    <w:rsid w:val="00216ED1"/>
    <w:rsid w:val="00221A53"/>
    <w:rsid w:val="00222FE5"/>
    <w:rsid w:val="0022723A"/>
    <w:rsid w:val="00230D6E"/>
    <w:rsid w:val="00233BFE"/>
    <w:rsid w:val="00235F2B"/>
    <w:rsid w:val="00237374"/>
    <w:rsid w:val="00240578"/>
    <w:rsid w:val="002417E6"/>
    <w:rsid w:val="00242190"/>
    <w:rsid w:val="002449AC"/>
    <w:rsid w:val="00244F7C"/>
    <w:rsid w:val="00247268"/>
    <w:rsid w:val="00250927"/>
    <w:rsid w:val="002509D5"/>
    <w:rsid w:val="00250D4F"/>
    <w:rsid w:val="00256E8B"/>
    <w:rsid w:val="00257ABB"/>
    <w:rsid w:val="002600C0"/>
    <w:rsid w:val="00261AC6"/>
    <w:rsid w:val="00263E40"/>
    <w:rsid w:val="00264C75"/>
    <w:rsid w:val="0026625B"/>
    <w:rsid w:val="00270B87"/>
    <w:rsid w:val="0027305E"/>
    <w:rsid w:val="00274F57"/>
    <w:rsid w:val="00275A6A"/>
    <w:rsid w:val="00275D30"/>
    <w:rsid w:val="00275F72"/>
    <w:rsid w:val="002763B5"/>
    <w:rsid w:val="00277643"/>
    <w:rsid w:val="00280026"/>
    <w:rsid w:val="0028163B"/>
    <w:rsid w:val="00281D27"/>
    <w:rsid w:val="002826E9"/>
    <w:rsid w:val="00282A73"/>
    <w:rsid w:val="00284444"/>
    <w:rsid w:val="00285B04"/>
    <w:rsid w:val="00287169"/>
    <w:rsid w:val="002875AE"/>
    <w:rsid w:val="00291A9F"/>
    <w:rsid w:val="0029224E"/>
    <w:rsid w:val="002922CC"/>
    <w:rsid w:val="002958EA"/>
    <w:rsid w:val="00295E70"/>
    <w:rsid w:val="0029627B"/>
    <w:rsid w:val="002976B6"/>
    <w:rsid w:val="002A222E"/>
    <w:rsid w:val="002A246D"/>
    <w:rsid w:val="002A2632"/>
    <w:rsid w:val="002A6AF3"/>
    <w:rsid w:val="002A6D8F"/>
    <w:rsid w:val="002A73A0"/>
    <w:rsid w:val="002A7564"/>
    <w:rsid w:val="002B1045"/>
    <w:rsid w:val="002B1AB3"/>
    <w:rsid w:val="002B1CC4"/>
    <w:rsid w:val="002B31B4"/>
    <w:rsid w:val="002B3702"/>
    <w:rsid w:val="002B3A21"/>
    <w:rsid w:val="002B450C"/>
    <w:rsid w:val="002B5477"/>
    <w:rsid w:val="002B56EE"/>
    <w:rsid w:val="002B5A36"/>
    <w:rsid w:val="002B6B14"/>
    <w:rsid w:val="002C1406"/>
    <w:rsid w:val="002C64B3"/>
    <w:rsid w:val="002C6ADB"/>
    <w:rsid w:val="002D1364"/>
    <w:rsid w:val="002D2BCB"/>
    <w:rsid w:val="002D3824"/>
    <w:rsid w:val="002D454A"/>
    <w:rsid w:val="002D6AAF"/>
    <w:rsid w:val="002E2306"/>
    <w:rsid w:val="002E23F9"/>
    <w:rsid w:val="002E3B5D"/>
    <w:rsid w:val="002F0D0D"/>
    <w:rsid w:val="002F1B7E"/>
    <w:rsid w:val="002F4B56"/>
    <w:rsid w:val="002F7CEB"/>
    <w:rsid w:val="0030108B"/>
    <w:rsid w:val="00302D7D"/>
    <w:rsid w:val="0030355B"/>
    <w:rsid w:val="00304A28"/>
    <w:rsid w:val="0031073C"/>
    <w:rsid w:val="00311010"/>
    <w:rsid w:val="0031250E"/>
    <w:rsid w:val="003128BA"/>
    <w:rsid w:val="00314ADF"/>
    <w:rsid w:val="0032217B"/>
    <w:rsid w:val="00323BFF"/>
    <w:rsid w:val="003242D9"/>
    <w:rsid w:val="00325068"/>
    <w:rsid w:val="00326970"/>
    <w:rsid w:val="00330C97"/>
    <w:rsid w:val="003317F6"/>
    <w:rsid w:val="00331D3D"/>
    <w:rsid w:val="00333291"/>
    <w:rsid w:val="00334031"/>
    <w:rsid w:val="0033517E"/>
    <w:rsid w:val="003352A2"/>
    <w:rsid w:val="00337022"/>
    <w:rsid w:val="003378E4"/>
    <w:rsid w:val="00337C08"/>
    <w:rsid w:val="00340278"/>
    <w:rsid w:val="00340C7D"/>
    <w:rsid w:val="003427D9"/>
    <w:rsid w:val="00343007"/>
    <w:rsid w:val="00344487"/>
    <w:rsid w:val="00346F2A"/>
    <w:rsid w:val="003475F2"/>
    <w:rsid w:val="00347D89"/>
    <w:rsid w:val="0035013F"/>
    <w:rsid w:val="0035052F"/>
    <w:rsid w:val="00350836"/>
    <w:rsid w:val="00351A51"/>
    <w:rsid w:val="00352970"/>
    <w:rsid w:val="00352AB8"/>
    <w:rsid w:val="003542AD"/>
    <w:rsid w:val="00354BA5"/>
    <w:rsid w:val="00355656"/>
    <w:rsid w:val="00355A09"/>
    <w:rsid w:val="00356A8A"/>
    <w:rsid w:val="003605C3"/>
    <w:rsid w:val="00361601"/>
    <w:rsid w:val="00362159"/>
    <w:rsid w:val="00363716"/>
    <w:rsid w:val="00363835"/>
    <w:rsid w:val="00364964"/>
    <w:rsid w:val="003651BC"/>
    <w:rsid w:val="00365850"/>
    <w:rsid w:val="00365890"/>
    <w:rsid w:val="00365EF5"/>
    <w:rsid w:val="00367490"/>
    <w:rsid w:val="00367563"/>
    <w:rsid w:val="003679E7"/>
    <w:rsid w:val="00370DA8"/>
    <w:rsid w:val="003716AA"/>
    <w:rsid w:val="00373A07"/>
    <w:rsid w:val="00374F08"/>
    <w:rsid w:val="003768CD"/>
    <w:rsid w:val="0037742D"/>
    <w:rsid w:val="00381D9B"/>
    <w:rsid w:val="00385276"/>
    <w:rsid w:val="0039070D"/>
    <w:rsid w:val="00392518"/>
    <w:rsid w:val="003948BA"/>
    <w:rsid w:val="00394CAC"/>
    <w:rsid w:val="0039691F"/>
    <w:rsid w:val="003A1C2C"/>
    <w:rsid w:val="003A2A64"/>
    <w:rsid w:val="003A52E5"/>
    <w:rsid w:val="003A6F3E"/>
    <w:rsid w:val="003A7D1F"/>
    <w:rsid w:val="003A7D9F"/>
    <w:rsid w:val="003B2555"/>
    <w:rsid w:val="003B3317"/>
    <w:rsid w:val="003B3E1E"/>
    <w:rsid w:val="003B40F1"/>
    <w:rsid w:val="003B411C"/>
    <w:rsid w:val="003B6114"/>
    <w:rsid w:val="003B7640"/>
    <w:rsid w:val="003C0505"/>
    <w:rsid w:val="003C2AE6"/>
    <w:rsid w:val="003C2E6B"/>
    <w:rsid w:val="003C60C2"/>
    <w:rsid w:val="003C698D"/>
    <w:rsid w:val="003C6C13"/>
    <w:rsid w:val="003C7FDE"/>
    <w:rsid w:val="003D05F1"/>
    <w:rsid w:val="003D0A8B"/>
    <w:rsid w:val="003D152C"/>
    <w:rsid w:val="003D18E7"/>
    <w:rsid w:val="003D2C70"/>
    <w:rsid w:val="003D346D"/>
    <w:rsid w:val="003D3BE9"/>
    <w:rsid w:val="003D5529"/>
    <w:rsid w:val="003D67FD"/>
    <w:rsid w:val="003E066B"/>
    <w:rsid w:val="003E12E3"/>
    <w:rsid w:val="003F01A9"/>
    <w:rsid w:val="003F4244"/>
    <w:rsid w:val="003F6E93"/>
    <w:rsid w:val="003F7820"/>
    <w:rsid w:val="00400104"/>
    <w:rsid w:val="0040383A"/>
    <w:rsid w:val="004053AD"/>
    <w:rsid w:val="004059D0"/>
    <w:rsid w:val="00406FB2"/>
    <w:rsid w:val="004073ED"/>
    <w:rsid w:val="0041076B"/>
    <w:rsid w:val="00410B0B"/>
    <w:rsid w:val="00410E02"/>
    <w:rsid w:val="004113A0"/>
    <w:rsid w:val="0041204A"/>
    <w:rsid w:val="004143BA"/>
    <w:rsid w:val="004150ED"/>
    <w:rsid w:val="004161A3"/>
    <w:rsid w:val="004226BF"/>
    <w:rsid w:val="00423B49"/>
    <w:rsid w:val="004243D1"/>
    <w:rsid w:val="00424611"/>
    <w:rsid w:val="00425264"/>
    <w:rsid w:val="00426181"/>
    <w:rsid w:val="00427122"/>
    <w:rsid w:val="004271E1"/>
    <w:rsid w:val="004279DD"/>
    <w:rsid w:val="00430FBF"/>
    <w:rsid w:val="00431629"/>
    <w:rsid w:val="00432118"/>
    <w:rsid w:val="0043390C"/>
    <w:rsid w:val="0043484E"/>
    <w:rsid w:val="0043562D"/>
    <w:rsid w:val="0043571C"/>
    <w:rsid w:val="00437A25"/>
    <w:rsid w:val="00444541"/>
    <w:rsid w:val="004457BB"/>
    <w:rsid w:val="00445941"/>
    <w:rsid w:val="00445A48"/>
    <w:rsid w:val="00447BC7"/>
    <w:rsid w:val="0045249C"/>
    <w:rsid w:val="004555CE"/>
    <w:rsid w:val="004556F0"/>
    <w:rsid w:val="00455EB2"/>
    <w:rsid w:val="00457A8A"/>
    <w:rsid w:val="00460122"/>
    <w:rsid w:val="00460124"/>
    <w:rsid w:val="004666D9"/>
    <w:rsid w:val="00467B90"/>
    <w:rsid w:val="00470704"/>
    <w:rsid w:val="00471AB7"/>
    <w:rsid w:val="00473852"/>
    <w:rsid w:val="00473FA4"/>
    <w:rsid w:val="0047598B"/>
    <w:rsid w:val="00477E9E"/>
    <w:rsid w:val="004807AC"/>
    <w:rsid w:val="00480E0B"/>
    <w:rsid w:val="00481C14"/>
    <w:rsid w:val="00482CC2"/>
    <w:rsid w:val="00483AC5"/>
    <w:rsid w:val="00484207"/>
    <w:rsid w:val="00485388"/>
    <w:rsid w:val="00490BEB"/>
    <w:rsid w:val="00490D62"/>
    <w:rsid w:val="00490E16"/>
    <w:rsid w:val="00491704"/>
    <w:rsid w:val="00491910"/>
    <w:rsid w:val="004926EB"/>
    <w:rsid w:val="00493813"/>
    <w:rsid w:val="0049390A"/>
    <w:rsid w:val="00495A3A"/>
    <w:rsid w:val="00496199"/>
    <w:rsid w:val="004961FF"/>
    <w:rsid w:val="00497DD4"/>
    <w:rsid w:val="004A046C"/>
    <w:rsid w:val="004A1653"/>
    <w:rsid w:val="004A16F7"/>
    <w:rsid w:val="004A24D5"/>
    <w:rsid w:val="004A3A2D"/>
    <w:rsid w:val="004A3FF1"/>
    <w:rsid w:val="004A45EE"/>
    <w:rsid w:val="004B0E14"/>
    <w:rsid w:val="004B15AB"/>
    <w:rsid w:val="004B2E59"/>
    <w:rsid w:val="004B3B91"/>
    <w:rsid w:val="004C1414"/>
    <w:rsid w:val="004C2A13"/>
    <w:rsid w:val="004C2EE1"/>
    <w:rsid w:val="004C3BFE"/>
    <w:rsid w:val="004C401E"/>
    <w:rsid w:val="004C5516"/>
    <w:rsid w:val="004C696A"/>
    <w:rsid w:val="004D053F"/>
    <w:rsid w:val="004D1D1C"/>
    <w:rsid w:val="004D2C9F"/>
    <w:rsid w:val="004D54D4"/>
    <w:rsid w:val="004D564A"/>
    <w:rsid w:val="004D6BC9"/>
    <w:rsid w:val="004D6E88"/>
    <w:rsid w:val="004D6ED0"/>
    <w:rsid w:val="004D7672"/>
    <w:rsid w:val="004E11D0"/>
    <w:rsid w:val="004E36FF"/>
    <w:rsid w:val="004E46D4"/>
    <w:rsid w:val="004E4A2D"/>
    <w:rsid w:val="004E532C"/>
    <w:rsid w:val="004E54B0"/>
    <w:rsid w:val="004E5EDD"/>
    <w:rsid w:val="004E6FB7"/>
    <w:rsid w:val="004E7625"/>
    <w:rsid w:val="004F0AAD"/>
    <w:rsid w:val="004F2388"/>
    <w:rsid w:val="004F2A8A"/>
    <w:rsid w:val="004F4255"/>
    <w:rsid w:val="004F5A65"/>
    <w:rsid w:val="004F5BF9"/>
    <w:rsid w:val="004F628F"/>
    <w:rsid w:val="004F70F2"/>
    <w:rsid w:val="00500CAE"/>
    <w:rsid w:val="005013EE"/>
    <w:rsid w:val="00501CD0"/>
    <w:rsid w:val="005043F2"/>
    <w:rsid w:val="00505879"/>
    <w:rsid w:val="00505C2D"/>
    <w:rsid w:val="005060A9"/>
    <w:rsid w:val="00506480"/>
    <w:rsid w:val="00507CC6"/>
    <w:rsid w:val="00510666"/>
    <w:rsid w:val="005161AD"/>
    <w:rsid w:val="00520C35"/>
    <w:rsid w:val="00521908"/>
    <w:rsid w:val="00522892"/>
    <w:rsid w:val="0052411D"/>
    <w:rsid w:val="00524BDF"/>
    <w:rsid w:val="00525E62"/>
    <w:rsid w:val="0052629E"/>
    <w:rsid w:val="00526C9D"/>
    <w:rsid w:val="00527777"/>
    <w:rsid w:val="00530A9D"/>
    <w:rsid w:val="005310ED"/>
    <w:rsid w:val="00531A71"/>
    <w:rsid w:val="0053216C"/>
    <w:rsid w:val="005335FF"/>
    <w:rsid w:val="005336B1"/>
    <w:rsid w:val="00534E33"/>
    <w:rsid w:val="005373B5"/>
    <w:rsid w:val="005376DC"/>
    <w:rsid w:val="00537CDD"/>
    <w:rsid w:val="00541650"/>
    <w:rsid w:val="005418F8"/>
    <w:rsid w:val="00541C8D"/>
    <w:rsid w:val="00543785"/>
    <w:rsid w:val="00543BFD"/>
    <w:rsid w:val="00543CE9"/>
    <w:rsid w:val="005440D3"/>
    <w:rsid w:val="00545B72"/>
    <w:rsid w:val="00546E8B"/>
    <w:rsid w:val="00547835"/>
    <w:rsid w:val="00547B57"/>
    <w:rsid w:val="00547C9D"/>
    <w:rsid w:val="005512BC"/>
    <w:rsid w:val="00551A3A"/>
    <w:rsid w:val="00552284"/>
    <w:rsid w:val="0055262A"/>
    <w:rsid w:val="005547EC"/>
    <w:rsid w:val="005552BF"/>
    <w:rsid w:val="005572DC"/>
    <w:rsid w:val="00560CC0"/>
    <w:rsid w:val="00564035"/>
    <w:rsid w:val="00564D7C"/>
    <w:rsid w:val="005665DB"/>
    <w:rsid w:val="005703E4"/>
    <w:rsid w:val="005712D7"/>
    <w:rsid w:val="00574252"/>
    <w:rsid w:val="005746C0"/>
    <w:rsid w:val="00575FF1"/>
    <w:rsid w:val="0057711D"/>
    <w:rsid w:val="00581790"/>
    <w:rsid w:val="00581C9A"/>
    <w:rsid w:val="00582AD3"/>
    <w:rsid w:val="00585092"/>
    <w:rsid w:val="005852F9"/>
    <w:rsid w:val="00586F5C"/>
    <w:rsid w:val="00590361"/>
    <w:rsid w:val="005906F1"/>
    <w:rsid w:val="005909AC"/>
    <w:rsid w:val="00591E03"/>
    <w:rsid w:val="00592756"/>
    <w:rsid w:val="00592C33"/>
    <w:rsid w:val="00593D44"/>
    <w:rsid w:val="00593FF0"/>
    <w:rsid w:val="005943D8"/>
    <w:rsid w:val="00596DAB"/>
    <w:rsid w:val="005A20D8"/>
    <w:rsid w:val="005A4957"/>
    <w:rsid w:val="005A4A28"/>
    <w:rsid w:val="005A5254"/>
    <w:rsid w:val="005A5280"/>
    <w:rsid w:val="005A66EB"/>
    <w:rsid w:val="005A775C"/>
    <w:rsid w:val="005B142D"/>
    <w:rsid w:val="005B4569"/>
    <w:rsid w:val="005B4718"/>
    <w:rsid w:val="005B48D4"/>
    <w:rsid w:val="005B50D3"/>
    <w:rsid w:val="005B547E"/>
    <w:rsid w:val="005B60FF"/>
    <w:rsid w:val="005B79EF"/>
    <w:rsid w:val="005C1D09"/>
    <w:rsid w:val="005C2EBF"/>
    <w:rsid w:val="005C34DB"/>
    <w:rsid w:val="005C4723"/>
    <w:rsid w:val="005C50B1"/>
    <w:rsid w:val="005C5223"/>
    <w:rsid w:val="005C5BE2"/>
    <w:rsid w:val="005D0794"/>
    <w:rsid w:val="005D08C8"/>
    <w:rsid w:val="005D2A62"/>
    <w:rsid w:val="005D329C"/>
    <w:rsid w:val="005D35DA"/>
    <w:rsid w:val="005D4A34"/>
    <w:rsid w:val="005D7A31"/>
    <w:rsid w:val="005D7C4F"/>
    <w:rsid w:val="005E13A5"/>
    <w:rsid w:val="005E1610"/>
    <w:rsid w:val="005E24E4"/>
    <w:rsid w:val="005E7A34"/>
    <w:rsid w:val="005E7D21"/>
    <w:rsid w:val="005F0B87"/>
    <w:rsid w:val="005F11B2"/>
    <w:rsid w:val="005F21A6"/>
    <w:rsid w:val="005F2722"/>
    <w:rsid w:val="005F35AC"/>
    <w:rsid w:val="005F382A"/>
    <w:rsid w:val="005F59A2"/>
    <w:rsid w:val="005F726A"/>
    <w:rsid w:val="005F7E63"/>
    <w:rsid w:val="005F7FFD"/>
    <w:rsid w:val="00600818"/>
    <w:rsid w:val="00600F02"/>
    <w:rsid w:val="00607DD9"/>
    <w:rsid w:val="00607F85"/>
    <w:rsid w:val="006109F7"/>
    <w:rsid w:val="00610A73"/>
    <w:rsid w:val="00611C03"/>
    <w:rsid w:val="006131BF"/>
    <w:rsid w:val="0061437C"/>
    <w:rsid w:val="00616808"/>
    <w:rsid w:val="00617732"/>
    <w:rsid w:val="00620713"/>
    <w:rsid w:val="00620B64"/>
    <w:rsid w:val="00621DFA"/>
    <w:rsid w:val="00623142"/>
    <w:rsid w:val="0062325D"/>
    <w:rsid w:val="00625126"/>
    <w:rsid w:val="006259AB"/>
    <w:rsid w:val="006268CC"/>
    <w:rsid w:val="00626AE7"/>
    <w:rsid w:val="00631630"/>
    <w:rsid w:val="00631EEB"/>
    <w:rsid w:val="00632E4C"/>
    <w:rsid w:val="00634D9F"/>
    <w:rsid w:val="006367A5"/>
    <w:rsid w:val="00636F6B"/>
    <w:rsid w:val="006376F0"/>
    <w:rsid w:val="006414B4"/>
    <w:rsid w:val="0064167B"/>
    <w:rsid w:val="0064282A"/>
    <w:rsid w:val="0064411A"/>
    <w:rsid w:val="0064495E"/>
    <w:rsid w:val="0064592F"/>
    <w:rsid w:val="0065038E"/>
    <w:rsid w:val="00650D5F"/>
    <w:rsid w:val="00650EC8"/>
    <w:rsid w:val="00652328"/>
    <w:rsid w:val="006527F1"/>
    <w:rsid w:val="0065497D"/>
    <w:rsid w:val="0065530E"/>
    <w:rsid w:val="00655C18"/>
    <w:rsid w:val="0066066A"/>
    <w:rsid w:val="00662C60"/>
    <w:rsid w:val="00662C8D"/>
    <w:rsid w:val="006659B9"/>
    <w:rsid w:val="00667421"/>
    <w:rsid w:val="00673532"/>
    <w:rsid w:val="0067774B"/>
    <w:rsid w:val="006779C8"/>
    <w:rsid w:val="00677C05"/>
    <w:rsid w:val="00680117"/>
    <w:rsid w:val="00681070"/>
    <w:rsid w:val="00681653"/>
    <w:rsid w:val="00681B1E"/>
    <w:rsid w:val="00681D8A"/>
    <w:rsid w:val="00681F92"/>
    <w:rsid w:val="0068495E"/>
    <w:rsid w:val="00684BDD"/>
    <w:rsid w:val="00685220"/>
    <w:rsid w:val="00685CA9"/>
    <w:rsid w:val="00685E47"/>
    <w:rsid w:val="006861BB"/>
    <w:rsid w:val="00687547"/>
    <w:rsid w:val="0069063A"/>
    <w:rsid w:val="00690962"/>
    <w:rsid w:val="0069133C"/>
    <w:rsid w:val="0069190D"/>
    <w:rsid w:val="00691EB8"/>
    <w:rsid w:val="0069281D"/>
    <w:rsid w:val="00692C7A"/>
    <w:rsid w:val="00694DEE"/>
    <w:rsid w:val="0069621B"/>
    <w:rsid w:val="006964B0"/>
    <w:rsid w:val="00697866"/>
    <w:rsid w:val="006A1ACE"/>
    <w:rsid w:val="006A1C4F"/>
    <w:rsid w:val="006A36D3"/>
    <w:rsid w:val="006A3C35"/>
    <w:rsid w:val="006A455D"/>
    <w:rsid w:val="006A4943"/>
    <w:rsid w:val="006A7D63"/>
    <w:rsid w:val="006B01EE"/>
    <w:rsid w:val="006B3A26"/>
    <w:rsid w:val="006B3A50"/>
    <w:rsid w:val="006B4A31"/>
    <w:rsid w:val="006B4FC3"/>
    <w:rsid w:val="006B51F9"/>
    <w:rsid w:val="006B5F0E"/>
    <w:rsid w:val="006B7F3C"/>
    <w:rsid w:val="006C1867"/>
    <w:rsid w:val="006C62F1"/>
    <w:rsid w:val="006C65AE"/>
    <w:rsid w:val="006C6600"/>
    <w:rsid w:val="006D00FD"/>
    <w:rsid w:val="006D0766"/>
    <w:rsid w:val="006D2152"/>
    <w:rsid w:val="006D2D16"/>
    <w:rsid w:val="006D2F02"/>
    <w:rsid w:val="006D405E"/>
    <w:rsid w:val="006D4EBB"/>
    <w:rsid w:val="006D5898"/>
    <w:rsid w:val="006D66FD"/>
    <w:rsid w:val="006D6C5C"/>
    <w:rsid w:val="006E0ABD"/>
    <w:rsid w:val="006E158D"/>
    <w:rsid w:val="006E1EAB"/>
    <w:rsid w:val="006E50F7"/>
    <w:rsid w:val="006E52BF"/>
    <w:rsid w:val="006E752E"/>
    <w:rsid w:val="006E7782"/>
    <w:rsid w:val="006F08D2"/>
    <w:rsid w:val="006F1776"/>
    <w:rsid w:val="006F2BD6"/>
    <w:rsid w:val="006F395D"/>
    <w:rsid w:val="006F555C"/>
    <w:rsid w:val="006F6904"/>
    <w:rsid w:val="006F7C54"/>
    <w:rsid w:val="006F7FE3"/>
    <w:rsid w:val="00701030"/>
    <w:rsid w:val="007044C1"/>
    <w:rsid w:val="00706581"/>
    <w:rsid w:val="00706B70"/>
    <w:rsid w:val="00707BC5"/>
    <w:rsid w:val="00707E5E"/>
    <w:rsid w:val="007100D5"/>
    <w:rsid w:val="007125E2"/>
    <w:rsid w:val="00713191"/>
    <w:rsid w:val="00713460"/>
    <w:rsid w:val="00714592"/>
    <w:rsid w:val="007145CF"/>
    <w:rsid w:val="00715614"/>
    <w:rsid w:val="00716E2C"/>
    <w:rsid w:val="00720073"/>
    <w:rsid w:val="00721C63"/>
    <w:rsid w:val="00723348"/>
    <w:rsid w:val="007260C2"/>
    <w:rsid w:val="00732D4F"/>
    <w:rsid w:val="00733E04"/>
    <w:rsid w:val="00737105"/>
    <w:rsid w:val="0074020E"/>
    <w:rsid w:val="00741725"/>
    <w:rsid w:val="00741928"/>
    <w:rsid w:val="00742225"/>
    <w:rsid w:val="00742E3E"/>
    <w:rsid w:val="007441C9"/>
    <w:rsid w:val="0074512A"/>
    <w:rsid w:val="007516FD"/>
    <w:rsid w:val="00751844"/>
    <w:rsid w:val="00752788"/>
    <w:rsid w:val="0075357C"/>
    <w:rsid w:val="00754238"/>
    <w:rsid w:val="00755BAE"/>
    <w:rsid w:val="0075721E"/>
    <w:rsid w:val="0075773C"/>
    <w:rsid w:val="0076161D"/>
    <w:rsid w:val="007625EB"/>
    <w:rsid w:val="00762B3C"/>
    <w:rsid w:val="0077180E"/>
    <w:rsid w:val="007719C6"/>
    <w:rsid w:val="0077228A"/>
    <w:rsid w:val="00774D55"/>
    <w:rsid w:val="007753D9"/>
    <w:rsid w:val="007758AC"/>
    <w:rsid w:val="00776A09"/>
    <w:rsid w:val="007806CD"/>
    <w:rsid w:val="00781D27"/>
    <w:rsid w:val="0078225E"/>
    <w:rsid w:val="0078280F"/>
    <w:rsid w:val="007828C1"/>
    <w:rsid w:val="0078367F"/>
    <w:rsid w:val="00783AB2"/>
    <w:rsid w:val="0078531D"/>
    <w:rsid w:val="00787145"/>
    <w:rsid w:val="00787C3F"/>
    <w:rsid w:val="007906D9"/>
    <w:rsid w:val="007914F7"/>
    <w:rsid w:val="00792868"/>
    <w:rsid w:val="00792ECB"/>
    <w:rsid w:val="00793FC9"/>
    <w:rsid w:val="007951EE"/>
    <w:rsid w:val="00795348"/>
    <w:rsid w:val="00795477"/>
    <w:rsid w:val="007A01A1"/>
    <w:rsid w:val="007A0945"/>
    <w:rsid w:val="007A290B"/>
    <w:rsid w:val="007A2A4A"/>
    <w:rsid w:val="007A62F3"/>
    <w:rsid w:val="007A6D91"/>
    <w:rsid w:val="007A7F0E"/>
    <w:rsid w:val="007B0197"/>
    <w:rsid w:val="007B1994"/>
    <w:rsid w:val="007B1B32"/>
    <w:rsid w:val="007B5635"/>
    <w:rsid w:val="007B57B9"/>
    <w:rsid w:val="007B5819"/>
    <w:rsid w:val="007B59C4"/>
    <w:rsid w:val="007B739F"/>
    <w:rsid w:val="007C0431"/>
    <w:rsid w:val="007C0712"/>
    <w:rsid w:val="007C3F92"/>
    <w:rsid w:val="007C4FA1"/>
    <w:rsid w:val="007C540E"/>
    <w:rsid w:val="007C69C7"/>
    <w:rsid w:val="007C6D4D"/>
    <w:rsid w:val="007D3041"/>
    <w:rsid w:val="007D3BA1"/>
    <w:rsid w:val="007D4948"/>
    <w:rsid w:val="007D5255"/>
    <w:rsid w:val="007D5D96"/>
    <w:rsid w:val="007D60E9"/>
    <w:rsid w:val="007D61A1"/>
    <w:rsid w:val="007D64F3"/>
    <w:rsid w:val="007D72D6"/>
    <w:rsid w:val="007D7379"/>
    <w:rsid w:val="007E15D3"/>
    <w:rsid w:val="007E3301"/>
    <w:rsid w:val="007E62F8"/>
    <w:rsid w:val="007E6F08"/>
    <w:rsid w:val="007F177F"/>
    <w:rsid w:val="007F2438"/>
    <w:rsid w:val="007F2FE4"/>
    <w:rsid w:val="007F5AEE"/>
    <w:rsid w:val="00800527"/>
    <w:rsid w:val="00800E4D"/>
    <w:rsid w:val="00801651"/>
    <w:rsid w:val="00802531"/>
    <w:rsid w:val="00802B04"/>
    <w:rsid w:val="00805278"/>
    <w:rsid w:val="008053D8"/>
    <w:rsid w:val="0081088F"/>
    <w:rsid w:val="00810CC2"/>
    <w:rsid w:val="00812C77"/>
    <w:rsid w:val="00813FF7"/>
    <w:rsid w:val="00815367"/>
    <w:rsid w:val="008167D0"/>
    <w:rsid w:val="00817EEB"/>
    <w:rsid w:val="00820F31"/>
    <w:rsid w:val="00820FAD"/>
    <w:rsid w:val="00821AC2"/>
    <w:rsid w:val="00822400"/>
    <w:rsid w:val="008231F2"/>
    <w:rsid w:val="00830A41"/>
    <w:rsid w:val="00830F72"/>
    <w:rsid w:val="00832614"/>
    <w:rsid w:val="00833119"/>
    <w:rsid w:val="00833E83"/>
    <w:rsid w:val="00835EAF"/>
    <w:rsid w:val="00836891"/>
    <w:rsid w:val="00836EBF"/>
    <w:rsid w:val="00840E07"/>
    <w:rsid w:val="0084172F"/>
    <w:rsid w:val="0084354B"/>
    <w:rsid w:val="00843A06"/>
    <w:rsid w:val="0084491C"/>
    <w:rsid w:val="00844E05"/>
    <w:rsid w:val="008457F5"/>
    <w:rsid w:val="00850435"/>
    <w:rsid w:val="00851191"/>
    <w:rsid w:val="0085127A"/>
    <w:rsid w:val="0085157A"/>
    <w:rsid w:val="00851B31"/>
    <w:rsid w:val="00852195"/>
    <w:rsid w:val="00852FE4"/>
    <w:rsid w:val="008540DC"/>
    <w:rsid w:val="00854205"/>
    <w:rsid w:val="008544F7"/>
    <w:rsid w:val="0085777F"/>
    <w:rsid w:val="00860068"/>
    <w:rsid w:val="0086047C"/>
    <w:rsid w:val="00861C76"/>
    <w:rsid w:val="008638F4"/>
    <w:rsid w:val="00864BB0"/>
    <w:rsid w:val="0086708A"/>
    <w:rsid w:val="008744F7"/>
    <w:rsid w:val="00875E54"/>
    <w:rsid w:val="00875E63"/>
    <w:rsid w:val="00876136"/>
    <w:rsid w:val="0087797E"/>
    <w:rsid w:val="0088026F"/>
    <w:rsid w:val="00880E98"/>
    <w:rsid w:val="00881957"/>
    <w:rsid w:val="00882126"/>
    <w:rsid w:val="00882963"/>
    <w:rsid w:val="00882A76"/>
    <w:rsid w:val="008843D7"/>
    <w:rsid w:val="00887B6E"/>
    <w:rsid w:val="00887F0C"/>
    <w:rsid w:val="00890854"/>
    <w:rsid w:val="00890DA3"/>
    <w:rsid w:val="00891845"/>
    <w:rsid w:val="008950D2"/>
    <w:rsid w:val="008A0187"/>
    <w:rsid w:val="008A0BA2"/>
    <w:rsid w:val="008A73F8"/>
    <w:rsid w:val="008A7A66"/>
    <w:rsid w:val="008B16C4"/>
    <w:rsid w:val="008B38DB"/>
    <w:rsid w:val="008B454A"/>
    <w:rsid w:val="008B50E9"/>
    <w:rsid w:val="008B7F6F"/>
    <w:rsid w:val="008C035B"/>
    <w:rsid w:val="008C0796"/>
    <w:rsid w:val="008C58ED"/>
    <w:rsid w:val="008C6FAF"/>
    <w:rsid w:val="008C7E06"/>
    <w:rsid w:val="008D05BB"/>
    <w:rsid w:val="008D23BB"/>
    <w:rsid w:val="008D4359"/>
    <w:rsid w:val="008D5ABF"/>
    <w:rsid w:val="008D6B11"/>
    <w:rsid w:val="008D7C5F"/>
    <w:rsid w:val="008E1F21"/>
    <w:rsid w:val="008E2F75"/>
    <w:rsid w:val="008E3A79"/>
    <w:rsid w:val="008E3AA9"/>
    <w:rsid w:val="008E7D1A"/>
    <w:rsid w:val="008F00AF"/>
    <w:rsid w:val="008F10E5"/>
    <w:rsid w:val="008F114C"/>
    <w:rsid w:val="008F209E"/>
    <w:rsid w:val="008F275F"/>
    <w:rsid w:val="008F481C"/>
    <w:rsid w:val="008F4A6E"/>
    <w:rsid w:val="008F6740"/>
    <w:rsid w:val="008F68FE"/>
    <w:rsid w:val="00901846"/>
    <w:rsid w:val="00902226"/>
    <w:rsid w:val="00905827"/>
    <w:rsid w:val="009135B5"/>
    <w:rsid w:val="0091372C"/>
    <w:rsid w:val="00913F8B"/>
    <w:rsid w:val="009161CD"/>
    <w:rsid w:val="00916D89"/>
    <w:rsid w:val="00920015"/>
    <w:rsid w:val="009217B8"/>
    <w:rsid w:val="00923B60"/>
    <w:rsid w:val="00923B8F"/>
    <w:rsid w:val="00925B2E"/>
    <w:rsid w:val="00926B8D"/>
    <w:rsid w:val="00926BF5"/>
    <w:rsid w:val="009279CF"/>
    <w:rsid w:val="009304AF"/>
    <w:rsid w:val="009304E8"/>
    <w:rsid w:val="00931C76"/>
    <w:rsid w:val="0093242D"/>
    <w:rsid w:val="0093538D"/>
    <w:rsid w:val="00936F95"/>
    <w:rsid w:val="00937842"/>
    <w:rsid w:val="00937E78"/>
    <w:rsid w:val="009409DB"/>
    <w:rsid w:val="00941231"/>
    <w:rsid w:val="009428C3"/>
    <w:rsid w:val="00942E15"/>
    <w:rsid w:val="00943990"/>
    <w:rsid w:val="00944A6A"/>
    <w:rsid w:val="0094629E"/>
    <w:rsid w:val="009473EC"/>
    <w:rsid w:val="00947521"/>
    <w:rsid w:val="009479B2"/>
    <w:rsid w:val="00947B43"/>
    <w:rsid w:val="00950B59"/>
    <w:rsid w:val="00951B18"/>
    <w:rsid w:val="00954759"/>
    <w:rsid w:val="00962E00"/>
    <w:rsid w:val="00962E90"/>
    <w:rsid w:val="009641B1"/>
    <w:rsid w:val="0096695A"/>
    <w:rsid w:val="00967AF1"/>
    <w:rsid w:val="00967D25"/>
    <w:rsid w:val="0097106C"/>
    <w:rsid w:val="0097149D"/>
    <w:rsid w:val="00971B73"/>
    <w:rsid w:val="00972604"/>
    <w:rsid w:val="00973AAB"/>
    <w:rsid w:val="00974EF8"/>
    <w:rsid w:val="0097595E"/>
    <w:rsid w:val="009768F8"/>
    <w:rsid w:val="00977F63"/>
    <w:rsid w:val="00980CF6"/>
    <w:rsid w:val="009823BE"/>
    <w:rsid w:val="0098272D"/>
    <w:rsid w:val="0098287B"/>
    <w:rsid w:val="0098301C"/>
    <w:rsid w:val="009859E7"/>
    <w:rsid w:val="00987CE9"/>
    <w:rsid w:val="00987E58"/>
    <w:rsid w:val="00990249"/>
    <w:rsid w:val="0099062D"/>
    <w:rsid w:val="00991A9F"/>
    <w:rsid w:val="00991BFA"/>
    <w:rsid w:val="00992955"/>
    <w:rsid w:val="009931EF"/>
    <w:rsid w:val="00994807"/>
    <w:rsid w:val="00994D4C"/>
    <w:rsid w:val="00996166"/>
    <w:rsid w:val="009971BF"/>
    <w:rsid w:val="00997456"/>
    <w:rsid w:val="00997905"/>
    <w:rsid w:val="009A0317"/>
    <w:rsid w:val="009A199D"/>
    <w:rsid w:val="009A5076"/>
    <w:rsid w:val="009B0C4C"/>
    <w:rsid w:val="009B0CAA"/>
    <w:rsid w:val="009B17A3"/>
    <w:rsid w:val="009B1C43"/>
    <w:rsid w:val="009B27A4"/>
    <w:rsid w:val="009B2FF5"/>
    <w:rsid w:val="009B3093"/>
    <w:rsid w:val="009B49D4"/>
    <w:rsid w:val="009B5AF5"/>
    <w:rsid w:val="009B630F"/>
    <w:rsid w:val="009B704A"/>
    <w:rsid w:val="009B7857"/>
    <w:rsid w:val="009C15D1"/>
    <w:rsid w:val="009C2DC3"/>
    <w:rsid w:val="009D0B83"/>
    <w:rsid w:val="009D3A0F"/>
    <w:rsid w:val="009D75E2"/>
    <w:rsid w:val="009E104F"/>
    <w:rsid w:val="009E19AA"/>
    <w:rsid w:val="009E1DED"/>
    <w:rsid w:val="009E25B4"/>
    <w:rsid w:val="009E44BF"/>
    <w:rsid w:val="009E6306"/>
    <w:rsid w:val="009F096A"/>
    <w:rsid w:val="009F0BB9"/>
    <w:rsid w:val="009F4A2C"/>
    <w:rsid w:val="009F59D7"/>
    <w:rsid w:val="009F622B"/>
    <w:rsid w:val="00A00202"/>
    <w:rsid w:val="00A0100A"/>
    <w:rsid w:val="00A0110D"/>
    <w:rsid w:val="00A014CE"/>
    <w:rsid w:val="00A02310"/>
    <w:rsid w:val="00A02BEC"/>
    <w:rsid w:val="00A03E0D"/>
    <w:rsid w:val="00A04231"/>
    <w:rsid w:val="00A044A5"/>
    <w:rsid w:val="00A05E68"/>
    <w:rsid w:val="00A06E69"/>
    <w:rsid w:val="00A10400"/>
    <w:rsid w:val="00A11C82"/>
    <w:rsid w:val="00A124A9"/>
    <w:rsid w:val="00A12AFB"/>
    <w:rsid w:val="00A1418A"/>
    <w:rsid w:val="00A14F96"/>
    <w:rsid w:val="00A16E11"/>
    <w:rsid w:val="00A17DD6"/>
    <w:rsid w:val="00A20C08"/>
    <w:rsid w:val="00A23DBE"/>
    <w:rsid w:val="00A23F68"/>
    <w:rsid w:val="00A27060"/>
    <w:rsid w:val="00A27451"/>
    <w:rsid w:val="00A320E0"/>
    <w:rsid w:val="00A32390"/>
    <w:rsid w:val="00A32EEB"/>
    <w:rsid w:val="00A33A03"/>
    <w:rsid w:val="00A33FA0"/>
    <w:rsid w:val="00A341D4"/>
    <w:rsid w:val="00A34FD6"/>
    <w:rsid w:val="00A35A2E"/>
    <w:rsid w:val="00A36490"/>
    <w:rsid w:val="00A36640"/>
    <w:rsid w:val="00A37460"/>
    <w:rsid w:val="00A3750F"/>
    <w:rsid w:val="00A404DD"/>
    <w:rsid w:val="00A427D8"/>
    <w:rsid w:val="00A446DA"/>
    <w:rsid w:val="00A455D5"/>
    <w:rsid w:val="00A46F5E"/>
    <w:rsid w:val="00A47783"/>
    <w:rsid w:val="00A5102E"/>
    <w:rsid w:val="00A53160"/>
    <w:rsid w:val="00A5416A"/>
    <w:rsid w:val="00A5459B"/>
    <w:rsid w:val="00A5575B"/>
    <w:rsid w:val="00A55A66"/>
    <w:rsid w:val="00A56E93"/>
    <w:rsid w:val="00A6118E"/>
    <w:rsid w:val="00A62DBA"/>
    <w:rsid w:val="00A63035"/>
    <w:rsid w:val="00A651CA"/>
    <w:rsid w:val="00A652C5"/>
    <w:rsid w:val="00A674AE"/>
    <w:rsid w:val="00A71AAE"/>
    <w:rsid w:val="00A75C8E"/>
    <w:rsid w:val="00A765B9"/>
    <w:rsid w:val="00A8188E"/>
    <w:rsid w:val="00A84611"/>
    <w:rsid w:val="00A84651"/>
    <w:rsid w:val="00A865F3"/>
    <w:rsid w:val="00A86C99"/>
    <w:rsid w:val="00A87727"/>
    <w:rsid w:val="00A9009F"/>
    <w:rsid w:val="00A90747"/>
    <w:rsid w:val="00A92177"/>
    <w:rsid w:val="00A9298D"/>
    <w:rsid w:val="00A95C3C"/>
    <w:rsid w:val="00A97922"/>
    <w:rsid w:val="00A97C5F"/>
    <w:rsid w:val="00A97FB2"/>
    <w:rsid w:val="00AA0FA9"/>
    <w:rsid w:val="00AA15EE"/>
    <w:rsid w:val="00AA1964"/>
    <w:rsid w:val="00AA2857"/>
    <w:rsid w:val="00AA4BFD"/>
    <w:rsid w:val="00AA7B22"/>
    <w:rsid w:val="00AA7D78"/>
    <w:rsid w:val="00AB0CD5"/>
    <w:rsid w:val="00AB1546"/>
    <w:rsid w:val="00AB345C"/>
    <w:rsid w:val="00AB3B32"/>
    <w:rsid w:val="00AB55E9"/>
    <w:rsid w:val="00AB7283"/>
    <w:rsid w:val="00AC05C3"/>
    <w:rsid w:val="00AC0C66"/>
    <w:rsid w:val="00AC10E9"/>
    <w:rsid w:val="00AC48B0"/>
    <w:rsid w:val="00AC5BE0"/>
    <w:rsid w:val="00AC6B92"/>
    <w:rsid w:val="00AD01E4"/>
    <w:rsid w:val="00AD0470"/>
    <w:rsid w:val="00AD12B1"/>
    <w:rsid w:val="00AD23E6"/>
    <w:rsid w:val="00AD2F76"/>
    <w:rsid w:val="00AD3764"/>
    <w:rsid w:val="00AD391A"/>
    <w:rsid w:val="00AD3FB5"/>
    <w:rsid w:val="00AD48FA"/>
    <w:rsid w:val="00AE249A"/>
    <w:rsid w:val="00AE298B"/>
    <w:rsid w:val="00AE3337"/>
    <w:rsid w:val="00AE3A3B"/>
    <w:rsid w:val="00AE49A9"/>
    <w:rsid w:val="00AE58C5"/>
    <w:rsid w:val="00AE5CE1"/>
    <w:rsid w:val="00AE7A6B"/>
    <w:rsid w:val="00AE7C34"/>
    <w:rsid w:val="00AE7C37"/>
    <w:rsid w:val="00AE7F4B"/>
    <w:rsid w:val="00AF17D0"/>
    <w:rsid w:val="00AF2818"/>
    <w:rsid w:val="00AF33E1"/>
    <w:rsid w:val="00AF464B"/>
    <w:rsid w:val="00B0099E"/>
    <w:rsid w:val="00B049AB"/>
    <w:rsid w:val="00B04DA8"/>
    <w:rsid w:val="00B0757C"/>
    <w:rsid w:val="00B10229"/>
    <w:rsid w:val="00B145F0"/>
    <w:rsid w:val="00B15508"/>
    <w:rsid w:val="00B22003"/>
    <w:rsid w:val="00B222FB"/>
    <w:rsid w:val="00B226F4"/>
    <w:rsid w:val="00B257AB"/>
    <w:rsid w:val="00B26603"/>
    <w:rsid w:val="00B26B86"/>
    <w:rsid w:val="00B26E7C"/>
    <w:rsid w:val="00B272AC"/>
    <w:rsid w:val="00B3204E"/>
    <w:rsid w:val="00B32653"/>
    <w:rsid w:val="00B33D1E"/>
    <w:rsid w:val="00B34291"/>
    <w:rsid w:val="00B3431B"/>
    <w:rsid w:val="00B34390"/>
    <w:rsid w:val="00B344F1"/>
    <w:rsid w:val="00B361B9"/>
    <w:rsid w:val="00B363E0"/>
    <w:rsid w:val="00B372E3"/>
    <w:rsid w:val="00B40FA2"/>
    <w:rsid w:val="00B418EC"/>
    <w:rsid w:val="00B41C38"/>
    <w:rsid w:val="00B421BE"/>
    <w:rsid w:val="00B42D94"/>
    <w:rsid w:val="00B45483"/>
    <w:rsid w:val="00B45E5D"/>
    <w:rsid w:val="00B462E3"/>
    <w:rsid w:val="00B47E4A"/>
    <w:rsid w:val="00B51298"/>
    <w:rsid w:val="00B5214C"/>
    <w:rsid w:val="00B5308E"/>
    <w:rsid w:val="00B543C8"/>
    <w:rsid w:val="00B57FCD"/>
    <w:rsid w:val="00B60269"/>
    <w:rsid w:val="00B60FFD"/>
    <w:rsid w:val="00B62830"/>
    <w:rsid w:val="00B637B6"/>
    <w:rsid w:val="00B659FC"/>
    <w:rsid w:val="00B65B36"/>
    <w:rsid w:val="00B668A3"/>
    <w:rsid w:val="00B7032A"/>
    <w:rsid w:val="00B70B9A"/>
    <w:rsid w:val="00B715DD"/>
    <w:rsid w:val="00B7459E"/>
    <w:rsid w:val="00B74FAE"/>
    <w:rsid w:val="00B76884"/>
    <w:rsid w:val="00B77B45"/>
    <w:rsid w:val="00B81858"/>
    <w:rsid w:val="00B81AE4"/>
    <w:rsid w:val="00B8305E"/>
    <w:rsid w:val="00B84290"/>
    <w:rsid w:val="00B85079"/>
    <w:rsid w:val="00B8619E"/>
    <w:rsid w:val="00B86365"/>
    <w:rsid w:val="00B86763"/>
    <w:rsid w:val="00B90607"/>
    <w:rsid w:val="00B90A24"/>
    <w:rsid w:val="00B90EA8"/>
    <w:rsid w:val="00B9139D"/>
    <w:rsid w:val="00B9214A"/>
    <w:rsid w:val="00B92814"/>
    <w:rsid w:val="00B9313D"/>
    <w:rsid w:val="00B943D9"/>
    <w:rsid w:val="00B9445B"/>
    <w:rsid w:val="00B94704"/>
    <w:rsid w:val="00B94978"/>
    <w:rsid w:val="00B94C98"/>
    <w:rsid w:val="00BA0A25"/>
    <w:rsid w:val="00BA0B0A"/>
    <w:rsid w:val="00BA1976"/>
    <w:rsid w:val="00BA1C5A"/>
    <w:rsid w:val="00BA43E0"/>
    <w:rsid w:val="00BA53AF"/>
    <w:rsid w:val="00BA58E4"/>
    <w:rsid w:val="00BA5DB0"/>
    <w:rsid w:val="00BA654A"/>
    <w:rsid w:val="00BB34F3"/>
    <w:rsid w:val="00BB74FD"/>
    <w:rsid w:val="00BB77F5"/>
    <w:rsid w:val="00BC1A8F"/>
    <w:rsid w:val="00BC4F4C"/>
    <w:rsid w:val="00BC64DA"/>
    <w:rsid w:val="00BC7234"/>
    <w:rsid w:val="00BD22DE"/>
    <w:rsid w:val="00BD268E"/>
    <w:rsid w:val="00BD584A"/>
    <w:rsid w:val="00BD5D27"/>
    <w:rsid w:val="00BD7A7D"/>
    <w:rsid w:val="00BE0D6E"/>
    <w:rsid w:val="00BE2DE5"/>
    <w:rsid w:val="00BE3A41"/>
    <w:rsid w:val="00BE3ECF"/>
    <w:rsid w:val="00BE5673"/>
    <w:rsid w:val="00BE7FFC"/>
    <w:rsid w:val="00BF0CF5"/>
    <w:rsid w:val="00BF29F7"/>
    <w:rsid w:val="00BF344F"/>
    <w:rsid w:val="00BF574E"/>
    <w:rsid w:val="00BF73A2"/>
    <w:rsid w:val="00BF742D"/>
    <w:rsid w:val="00C020F6"/>
    <w:rsid w:val="00C028AB"/>
    <w:rsid w:val="00C03E36"/>
    <w:rsid w:val="00C04911"/>
    <w:rsid w:val="00C04D61"/>
    <w:rsid w:val="00C05758"/>
    <w:rsid w:val="00C05C03"/>
    <w:rsid w:val="00C05C66"/>
    <w:rsid w:val="00C13101"/>
    <w:rsid w:val="00C14094"/>
    <w:rsid w:val="00C15D9A"/>
    <w:rsid w:val="00C20238"/>
    <w:rsid w:val="00C210AB"/>
    <w:rsid w:val="00C21203"/>
    <w:rsid w:val="00C219C4"/>
    <w:rsid w:val="00C21B6F"/>
    <w:rsid w:val="00C2268A"/>
    <w:rsid w:val="00C22CE9"/>
    <w:rsid w:val="00C22D4A"/>
    <w:rsid w:val="00C25BF5"/>
    <w:rsid w:val="00C25F6E"/>
    <w:rsid w:val="00C260A5"/>
    <w:rsid w:val="00C2642A"/>
    <w:rsid w:val="00C310D2"/>
    <w:rsid w:val="00C33CFD"/>
    <w:rsid w:val="00C3662A"/>
    <w:rsid w:val="00C374B9"/>
    <w:rsid w:val="00C37A94"/>
    <w:rsid w:val="00C40FCF"/>
    <w:rsid w:val="00C40FE1"/>
    <w:rsid w:val="00C411F2"/>
    <w:rsid w:val="00C43D3E"/>
    <w:rsid w:val="00C45558"/>
    <w:rsid w:val="00C46205"/>
    <w:rsid w:val="00C462E0"/>
    <w:rsid w:val="00C47E4E"/>
    <w:rsid w:val="00C517EE"/>
    <w:rsid w:val="00C5183A"/>
    <w:rsid w:val="00C539DB"/>
    <w:rsid w:val="00C56921"/>
    <w:rsid w:val="00C56FB8"/>
    <w:rsid w:val="00C57113"/>
    <w:rsid w:val="00C57CAC"/>
    <w:rsid w:val="00C57ECB"/>
    <w:rsid w:val="00C60050"/>
    <w:rsid w:val="00C60C01"/>
    <w:rsid w:val="00C61C79"/>
    <w:rsid w:val="00C623A1"/>
    <w:rsid w:val="00C631B3"/>
    <w:rsid w:val="00C64B08"/>
    <w:rsid w:val="00C64F4A"/>
    <w:rsid w:val="00C65166"/>
    <w:rsid w:val="00C65D75"/>
    <w:rsid w:val="00C67626"/>
    <w:rsid w:val="00C72A14"/>
    <w:rsid w:val="00C743D8"/>
    <w:rsid w:val="00C7456F"/>
    <w:rsid w:val="00C805C1"/>
    <w:rsid w:val="00C81987"/>
    <w:rsid w:val="00C83109"/>
    <w:rsid w:val="00C83D02"/>
    <w:rsid w:val="00C83DD1"/>
    <w:rsid w:val="00C86002"/>
    <w:rsid w:val="00C866B3"/>
    <w:rsid w:val="00C91232"/>
    <w:rsid w:val="00C914E9"/>
    <w:rsid w:val="00C919DF"/>
    <w:rsid w:val="00C91BDB"/>
    <w:rsid w:val="00C924FA"/>
    <w:rsid w:val="00C96248"/>
    <w:rsid w:val="00C97EBD"/>
    <w:rsid w:val="00CA7289"/>
    <w:rsid w:val="00CB120E"/>
    <w:rsid w:val="00CB1C38"/>
    <w:rsid w:val="00CB32F4"/>
    <w:rsid w:val="00CB3587"/>
    <w:rsid w:val="00CB4E93"/>
    <w:rsid w:val="00CB6FAD"/>
    <w:rsid w:val="00CB749C"/>
    <w:rsid w:val="00CB779B"/>
    <w:rsid w:val="00CC0F5E"/>
    <w:rsid w:val="00CC164E"/>
    <w:rsid w:val="00CC1AD0"/>
    <w:rsid w:val="00CC1C36"/>
    <w:rsid w:val="00CC4D98"/>
    <w:rsid w:val="00CC5F4A"/>
    <w:rsid w:val="00CC75C3"/>
    <w:rsid w:val="00CC75FB"/>
    <w:rsid w:val="00CD08D8"/>
    <w:rsid w:val="00CD1529"/>
    <w:rsid w:val="00CD15C1"/>
    <w:rsid w:val="00CD4B53"/>
    <w:rsid w:val="00CE3EFA"/>
    <w:rsid w:val="00CE5D42"/>
    <w:rsid w:val="00CE61ED"/>
    <w:rsid w:val="00CE6335"/>
    <w:rsid w:val="00CE6799"/>
    <w:rsid w:val="00CF087E"/>
    <w:rsid w:val="00CF10E2"/>
    <w:rsid w:val="00CF1703"/>
    <w:rsid w:val="00CF1EE7"/>
    <w:rsid w:val="00CF6E9E"/>
    <w:rsid w:val="00D0072E"/>
    <w:rsid w:val="00D015E1"/>
    <w:rsid w:val="00D026D8"/>
    <w:rsid w:val="00D027D0"/>
    <w:rsid w:val="00D05200"/>
    <w:rsid w:val="00D065D6"/>
    <w:rsid w:val="00D1088E"/>
    <w:rsid w:val="00D145B0"/>
    <w:rsid w:val="00D148C1"/>
    <w:rsid w:val="00D14A33"/>
    <w:rsid w:val="00D15A98"/>
    <w:rsid w:val="00D169E6"/>
    <w:rsid w:val="00D16C9E"/>
    <w:rsid w:val="00D16CFC"/>
    <w:rsid w:val="00D16E3D"/>
    <w:rsid w:val="00D2054F"/>
    <w:rsid w:val="00D20C3A"/>
    <w:rsid w:val="00D215FA"/>
    <w:rsid w:val="00D21BB0"/>
    <w:rsid w:val="00D21EF8"/>
    <w:rsid w:val="00D23F46"/>
    <w:rsid w:val="00D256D6"/>
    <w:rsid w:val="00D25DE6"/>
    <w:rsid w:val="00D26880"/>
    <w:rsid w:val="00D30DEA"/>
    <w:rsid w:val="00D313FE"/>
    <w:rsid w:val="00D34431"/>
    <w:rsid w:val="00D34E95"/>
    <w:rsid w:val="00D35EB0"/>
    <w:rsid w:val="00D36453"/>
    <w:rsid w:val="00D40F58"/>
    <w:rsid w:val="00D4286D"/>
    <w:rsid w:val="00D42A69"/>
    <w:rsid w:val="00D42D6E"/>
    <w:rsid w:val="00D433A2"/>
    <w:rsid w:val="00D434B2"/>
    <w:rsid w:val="00D43C77"/>
    <w:rsid w:val="00D441F8"/>
    <w:rsid w:val="00D44B6C"/>
    <w:rsid w:val="00D458E2"/>
    <w:rsid w:val="00D47ABB"/>
    <w:rsid w:val="00D5238A"/>
    <w:rsid w:val="00D572DE"/>
    <w:rsid w:val="00D616E9"/>
    <w:rsid w:val="00D61F7C"/>
    <w:rsid w:val="00D64A58"/>
    <w:rsid w:val="00D656B2"/>
    <w:rsid w:val="00D65CB8"/>
    <w:rsid w:val="00D67599"/>
    <w:rsid w:val="00D67A84"/>
    <w:rsid w:val="00D70213"/>
    <w:rsid w:val="00D73C3F"/>
    <w:rsid w:val="00D73EA6"/>
    <w:rsid w:val="00D7448D"/>
    <w:rsid w:val="00D74AD1"/>
    <w:rsid w:val="00D7523C"/>
    <w:rsid w:val="00D77A1E"/>
    <w:rsid w:val="00D81516"/>
    <w:rsid w:val="00D81761"/>
    <w:rsid w:val="00D8183B"/>
    <w:rsid w:val="00D82B4C"/>
    <w:rsid w:val="00D8348C"/>
    <w:rsid w:val="00D8679E"/>
    <w:rsid w:val="00D86CC7"/>
    <w:rsid w:val="00D86CCE"/>
    <w:rsid w:val="00D87D56"/>
    <w:rsid w:val="00D906C7"/>
    <w:rsid w:val="00D92166"/>
    <w:rsid w:val="00D924B2"/>
    <w:rsid w:val="00D9334F"/>
    <w:rsid w:val="00D9423D"/>
    <w:rsid w:val="00D942BE"/>
    <w:rsid w:val="00D94A94"/>
    <w:rsid w:val="00D9637E"/>
    <w:rsid w:val="00D96E15"/>
    <w:rsid w:val="00DA07A7"/>
    <w:rsid w:val="00DA37EE"/>
    <w:rsid w:val="00DA4177"/>
    <w:rsid w:val="00DA42B9"/>
    <w:rsid w:val="00DA4528"/>
    <w:rsid w:val="00DA549C"/>
    <w:rsid w:val="00DA566B"/>
    <w:rsid w:val="00DA6C41"/>
    <w:rsid w:val="00DA7221"/>
    <w:rsid w:val="00DB133C"/>
    <w:rsid w:val="00DB240A"/>
    <w:rsid w:val="00DB3176"/>
    <w:rsid w:val="00DB4BF3"/>
    <w:rsid w:val="00DB6396"/>
    <w:rsid w:val="00DB6A1C"/>
    <w:rsid w:val="00DC004F"/>
    <w:rsid w:val="00DC021E"/>
    <w:rsid w:val="00DC2D4B"/>
    <w:rsid w:val="00DC38E2"/>
    <w:rsid w:val="00DC3BCF"/>
    <w:rsid w:val="00DC3F85"/>
    <w:rsid w:val="00DC5AFF"/>
    <w:rsid w:val="00DC65ED"/>
    <w:rsid w:val="00DC772E"/>
    <w:rsid w:val="00DC77E9"/>
    <w:rsid w:val="00DC7F10"/>
    <w:rsid w:val="00DD1539"/>
    <w:rsid w:val="00DD1FD3"/>
    <w:rsid w:val="00DD37D0"/>
    <w:rsid w:val="00DD38B8"/>
    <w:rsid w:val="00DD437A"/>
    <w:rsid w:val="00DD48D0"/>
    <w:rsid w:val="00DD6A4E"/>
    <w:rsid w:val="00DD7453"/>
    <w:rsid w:val="00DD785E"/>
    <w:rsid w:val="00DE00B8"/>
    <w:rsid w:val="00DE0C40"/>
    <w:rsid w:val="00DE2DB5"/>
    <w:rsid w:val="00DE3250"/>
    <w:rsid w:val="00DE4435"/>
    <w:rsid w:val="00DE4AAA"/>
    <w:rsid w:val="00DE5734"/>
    <w:rsid w:val="00DE64F5"/>
    <w:rsid w:val="00DE7F8E"/>
    <w:rsid w:val="00DF11E4"/>
    <w:rsid w:val="00DF16B4"/>
    <w:rsid w:val="00DF2F01"/>
    <w:rsid w:val="00DF323E"/>
    <w:rsid w:val="00DF4474"/>
    <w:rsid w:val="00DF5047"/>
    <w:rsid w:val="00DF5941"/>
    <w:rsid w:val="00DF5EC1"/>
    <w:rsid w:val="00DF60A3"/>
    <w:rsid w:val="00DF6CE2"/>
    <w:rsid w:val="00E010A7"/>
    <w:rsid w:val="00E02277"/>
    <w:rsid w:val="00E02342"/>
    <w:rsid w:val="00E02B75"/>
    <w:rsid w:val="00E0373D"/>
    <w:rsid w:val="00E043EB"/>
    <w:rsid w:val="00E06370"/>
    <w:rsid w:val="00E07465"/>
    <w:rsid w:val="00E120FD"/>
    <w:rsid w:val="00E13F3A"/>
    <w:rsid w:val="00E20BB3"/>
    <w:rsid w:val="00E22486"/>
    <w:rsid w:val="00E2450D"/>
    <w:rsid w:val="00E248AC"/>
    <w:rsid w:val="00E24907"/>
    <w:rsid w:val="00E25D9A"/>
    <w:rsid w:val="00E26546"/>
    <w:rsid w:val="00E26C30"/>
    <w:rsid w:val="00E275F6"/>
    <w:rsid w:val="00E300E7"/>
    <w:rsid w:val="00E303E0"/>
    <w:rsid w:val="00E30E08"/>
    <w:rsid w:val="00E3223F"/>
    <w:rsid w:val="00E3251B"/>
    <w:rsid w:val="00E340C3"/>
    <w:rsid w:val="00E34665"/>
    <w:rsid w:val="00E34E56"/>
    <w:rsid w:val="00E367AB"/>
    <w:rsid w:val="00E37363"/>
    <w:rsid w:val="00E37479"/>
    <w:rsid w:val="00E37663"/>
    <w:rsid w:val="00E400D6"/>
    <w:rsid w:val="00E40563"/>
    <w:rsid w:val="00E41E61"/>
    <w:rsid w:val="00E41F6C"/>
    <w:rsid w:val="00E427DC"/>
    <w:rsid w:val="00E42C19"/>
    <w:rsid w:val="00E43CC8"/>
    <w:rsid w:val="00E43F8A"/>
    <w:rsid w:val="00E4430B"/>
    <w:rsid w:val="00E44A46"/>
    <w:rsid w:val="00E47A31"/>
    <w:rsid w:val="00E50348"/>
    <w:rsid w:val="00E50A72"/>
    <w:rsid w:val="00E51D9B"/>
    <w:rsid w:val="00E536D3"/>
    <w:rsid w:val="00E53D39"/>
    <w:rsid w:val="00E54D6B"/>
    <w:rsid w:val="00E56F90"/>
    <w:rsid w:val="00E57AFF"/>
    <w:rsid w:val="00E61DAF"/>
    <w:rsid w:val="00E62186"/>
    <w:rsid w:val="00E638F5"/>
    <w:rsid w:val="00E64192"/>
    <w:rsid w:val="00E645F9"/>
    <w:rsid w:val="00E67960"/>
    <w:rsid w:val="00E70C6D"/>
    <w:rsid w:val="00E71AB0"/>
    <w:rsid w:val="00E72364"/>
    <w:rsid w:val="00E72D4A"/>
    <w:rsid w:val="00E7337C"/>
    <w:rsid w:val="00E73A01"/>
    <w:rsid w:val="00E73B9D"/>
    <w:rsid w:val="00E73D11"/>
    <w:rsid w:val="00E7433F"/>
    <w:rsid w:val="00E74F6B"/>
    <w:rsid w:val="00E757F4"/>
    <w:rsid w:val="00E75B04"/>
    <w:rsid w:val="00E76199"/>
    <w:rsid w:val="00E76B98"/>
    <w:rsid w:val="00E81302"/>
    <w:rsid w:val="00E828E3"/>
    <w:rsid w:val="00E83210"/>
    <w:rsid w:val="00E83355"/>
    <w:rsid w:val="00E839BD"/>
    <w:rsid w:val="00E839E5"/>
    <w:rsid w:val="00E83C20"/>
    <w:rsid w:val="00E85B16"/>
    <w:rsid w:val="00E86863"/>
    <w:rsid w:val="00E8695D"/>
    <w:rsid w:val="00E872BD"/>
    <w:rsid w:val="00E90028"/>
    <w:rsid w:val="00E91508"/>
    <w:rsid w:val="00E93710"/>
    <w:rsid w:val="00E95174"/>
    <w:rsid w:val="00EA0EC6"/>
    <w:rsid w:val="00EA20F0"/>
    <w:rsid w:val="00EA240F"/>
    <w:rsid w:val="00EB0580"/>
    <w:rsid w:val="00EB0D2B"/>
    <w:rsid w:val="00EB2600"/>
    <w:rsid w:val="00EB3380"/>
    <w:rsid w:val="00EB5EEE"/>
    <w:rsid w:val="00EB687A"/>
    <w:rsid w:val="00EB6BBF"/>
    <w:rsid w:val="00EC0B84"/>
    <w:rsid w:val="00EC1E3C"/>
    <w:rsid w:val="00EC276E"/>
    <w:rsid w:val="00EC2968"/>
    <w:rsid w:val="00EC3708"/>
    <w:rsid w:val="00EC5D0E"/>
    <w:rsid w:val="00EC6F1A"/>
    <w:rsid w:val="00EC736E"/>
    <w:rsid w:val="00ED1A70"/>
    <w:rsid w:val="00ED2F05"/>
    <w:rsid w:val="00ED412F"/>
    <w:rsid w:val="00ED415D"/>
    <w:rsid w:val="00ED56BF"/>
    <w:rsid w:val="00ED6E1D"/>
    <w:rsid w:val="00ED73C9"/>
    <w:rsid w:val="00ED7D98"/>
    <w:rsid w:val="00EE1FF1"/>
    <w:rsid w:val="00EE2C67"/>
    <w:rsid w:val="00EE3B16"/>
    <w:rsid w:val="00EE577A"/>
    <w:rsid w:val="00EE5A33"/>
    <w:rsid w:val="00EF0627"/>
    <w:rsid w:val="00EF158A"/>
    <w:rsid w:val="00EF2E8D"/>
    <w:rsid w:val="00EF3042"/>
    <w:rsid w:val="00EF48A9"/>
    <w:rsid w:val="00EF55CB"/>
    <w:rsid w:val="00EF71D4"/>
    <w:rsid w:val="00EF78C1"/>
    <w:rsid w:val="00EF7BAA"/>
    <w:rsid w:val="00F01FC1"/>
    <w:rsid w:val="00F02CAF"/>
    <w:rsid w:val="00F0442F"/>
    <w:rsid w:val="00F048F8"/>
    <w:rsid w:val="00F10246"/>
    <w:rsid w:val="00F11168"/>
    <w:rsid w:val="00F11C26"/>
    <w:rsid w:val="00F13C07"/>
    <w:rsid w:val="00F1417F"/>
    <w:rsid w:val="00F16581"/>
    <w:rsid w:val="00F16ED2"/>
    <w:rsid w:val="00F17F24"/>
    <w:rsid w:val="00F27419"/>
    <w:rsid w:val="00F27B16"/>
    <w:rsid w:val="00F3045D"/>
    <w:rsid w:val="00F304A1"/>
    <w:rsid w:val="00F312A8"/>
    <w:rsid w:val="00F32D8A"/>
    <w:rsid w:val="00F33BB1"/>
    <w:rsid w:val="00F33CD6"/>
    <w:rsid w:val="00F35A2D"/>
    <w:rsid w:val="00F40756"/>
    <w:rsid w:val="00F44FF7"/>
    <w:rsid w:val="00F451B2"/>
    <w:rsid w:val="00F45FE7"/>
    <w:rsid w:val="00F460E6"/>
    <w:rsid w:val="00F46457"/>
    <w:rsid w:val="00F46500"/>
    <w:rsid w:val="00F4705D"/>
    <w:rsid w:val="00F47C34"/>
    <w:rsid w:val="00F50DBE"/>
    <w:rsid w:val="00F53FE1"/>
    <w:rsid w:val="00F54518"/>
    <w:rsid w:val="00F56369"/>
    <w:rsid w:val="00F57D2B"/>
    <w:rsid w:val="00F61090"/>
    <w:rsid w:val="00F61B53"/>
    <w:rsid w:val="00F634B2"/>
    <w:rsid w:val="00F64836"/>
    <w:rsid w:val="00F70BE7"/>
    <w:rsid w:val="00F71B11"/>
    <w:rsid w:val="00F755E6"/>
    <w:rsid w:val="00F7667C"/>
    <w:rsid w:val="00F77AEF"/>
    <w:rsid w:val="00F81311"/>
    <w:rsid w:val="00F82DF4"/>
    <w:rsid w:val="00F83B39"/>
    <w:rsid w:val="00F83C4D"/>
    <w:rsid w:val="00F85F4D"/>
    <w:rsid w:val="00F85F8F"/>
    <w:rsid w:val="00F86A27"/>
    <w:rsid w:val="00F9434A"/>
    <w:rsid w:val="00F959CD"/>
    <w:rsid w:val="00F95D54"/>
    <w:rsid w:val="00F95F1D"/>
    <w:rsid w:val="00FA07BB"/>
    <w:rsid w:val="00FA0D42"/>
    <w:rsid w:val="00FA1642"/>
    <w:rsid w:val="00FA1682"/>
    <w:rsid w:val="00FA2517"/>
    <w:rsid w:val="00FA274B"/>
    <w:rsid w:val="00FA3743"/>
    <w:rsid w:val="00FA452F"/>
    <w:rsid w:val="00FA5BA7"/>
    <w:rsid w:val="00FA7086"/>
    <w:rsid w:val="00FB0488"/>
    <w:rsid w:val="00FB0FDB"/>
    <w:rsid w:val="00FB1045"/>
    <w:rsid w:val="00FB172F"/>
    <w:rsid w:val="00FB1E5E"/>
    <w:rsid w:val="00FB2A80"/>
    <w:rsid w:val="00FB2DE2"/>
    <w:rsid w:val="00FB3594"/>
    <w:rsid w:val="00FB378F"/>
    <w:rsid w:val="00FB3B09"/>
    <w:rsid w:val="00FB4315"/>
    <w:rsid w:val="00FB5565"/>
    <w:rsid w:val="00FB6AF2"/>
    <w:rsid w:val="00FB766F"/>
    <w:rsid w:val="00FB7A5B"/>
    <w:rsid w:val="00FC141E"/>
    <w:rsid w:val="00FC1586"/>
    <w:rsid w:val="00FC332F"/>
    <w:rsid w:val="00FC79C7"/>
    <w:rsid w:val="00FC7A86"/>
    <w:rsid w:val="00FD0729"/>
    <w:rsid w:val="00FD10F2"/>
    <w:rsid w:val="00FD2199"/>
    <w:rsid w:val="00FD519E"/>
    <w:rsid w:val="00FD6381"/>
    <w:rsid w:val="00FD65C8"/>
    <w:rsid w:val="00FE1374"/>
    <w:rsid w:val="00FE19D5"/>
    <w:rsid w:val="00FE418C"/>
    <w:rsid w:val="00FE443A"/>
    <w:rsid w:val="00FE4FE7"/>
    <w:rsid w:val="00FE55EA"/>
    <w:rsid w:val="00FE6173"/>
    <w:rsid w:val="00FE637D"/>
    <w:rsid w:val="00FE660F"/>
    <w:rsid w:val="00FE7043"/>
    <w:rsid w:val="00FE791B"/>
    <w:rsid w:val="00FF0F3F"/>
    <w:rsid w:val="00FF1148"/>
    <w:rsid w:val="00FF2765"/>
    <w:rsid w:val="00FF2AC9"/>
    <w:rsid w:val="00FF35EB"/>
    <w:rsid w:val="00FF3D2C"/>
    <w:rsid w:val="00FF4540"/>
    <w:rsid w:val="00FF66DE"/>
    <w:rsid w:val="00FF683C"/>
    <w:rsid w:val="00FF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88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3F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F2388"/>
    <w:pPr>
      <w:keepNext/>
      <w:tabs>
        <w:tab w:val="num" w:pos="0"/>
      </w:tabs>
      <w:ind w:left="600"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F238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F2388"/>
  </w:style>
  <w:style w:type="character" w:customStyle="1" w:styleId="WW-Absatz-Standardschriftart">
    <w:name w:val="WW-Absatz-Standardschriftart"/>
    <w:rsid w:val="004F2388"/>
  </w:style>
  <w:style w:type="character" w:customStyle="1" w:styleId="WW-Absatz-Standardschriftart1">
    <w:name w:val="WW-Absatz-Standardschriftart1"/>
    <w:rsid w:val="004F2388"/>
  </w:style>
  <w:style w:type="character" w:customStyle="1" w:styleId="WW-Absatz-Standardschriftart11">
    <w:name w:val="WW-Absatz-Standardschriftart11"/>
    <w:rsid w:val="004F2388"/>
  </w:style>
  <w:style w:type="character" w:customStyle="1" w:styleId="WW-Absatz-Standardschriftart111">
    <w:name w:val="WW-Absatz-Standardschriftart111"/>
    <w:rsid w:val="004F2388"/>
  </w:style>
  <w:style w:type="character" w:customStyle="1" w:styleId="WW-Absatz-Standardschriftart1111">
    <w:name w:val="WW-Absatz-Standardschriftart1111"/>
    <w:rsid w:val="004F2388"/>
  </w:style>
  <w:style w:type="character" w:customStyle="1" w:styleId="WW-Absatz-Standardschriftart11111">
    <w:name w:val="WW-Absatz-Standardschriftart11111"/>
    <w:rsid w:val="004F2388"/>
  </w:style>
  <w:style w:type="character" w:customStyle="1" w:styleId="WW-Absatz-Standardschriftart111111">
    <w:name w:val="WW-Absatz-Standardschriftart111111"/>
    <w:rsid w:val="004F2388"/>
  </w:style>
  <w:style w:type="character" w:customStyle="1" w:styleId="WW-Absatz-Standardschriftart1111111">
    <w:name w:val="WW-Absatz-Standardschriftart1111111"/>
    <w:rsid w:val="004F2388"/>
  </w:style>
  <w:style w:type="character" w:customStyle="1" w:styleId="WW-Absatz-Standardschriftart11111111">
    <w:name w:val="WW-Absatz-Standardschriftart11111111"/>
    <w:rsid w:val="004F2388"/>
  </w:style>
  <w:style w:type="character" w:customStyle="1" w:styleId="WW-Absatz-Standardschriftart111111111">
    <w:name w:val="WW-Absatz-Standardschriftart111111111"/>
    <w:rsid w:val="004F2388"/>
  </w:style>
  <w:style w:type="character" w:customStyle="1" w:styleId="WW-Absatz-Standardschriftart1111111111">
    <w:name w:val="WW-Absatz-Standardschriftart1111111111"/>
    <w:rsid w:val="004F2388"/>
  </w:style>
  <w:style w:type="character" w:customStyle="1" w:styleId="WW-Absatz-Standardschriftart11111111111">
    <w:name w:val="WW-Absatz-Standardschriftart11111111111"/>
    <w:rsid w:val="004F2388"/>
  </w:style>
  <w:style w:type="character" w:customStyle="1" w:styleId="WW-Absatz-Standardschriftart111111111111">
    <w:name w:val="WW-Absatz-Standardschriftart111111111111"/>
    <w:rsid w:val="004F2388"/>
  </w:style>
  <w:style w:type="character" w:customStyle="1" w:styleId="WW-Absatz-Standardschriftart1111111111111">
    <w:name w:val="WW-Absatz-Standardschriftart1111111111111"/>
    <w:rsid w:val="004F2388"/>
  </w:style>
  <w:style w:type="character" w:customStyle="1" w:styleId="WW-Absatz-Standardschriftart11111111111111">
    <w:name w:val="WW-Absatz-Standardschriftart11111111111111"/>
    <w:rsid w:val="004F2388"/>
  </w:style>
  <w:style w:type="character" w:customStyle="1" w:styleId="WW-Absatz-Standardschriftart111111111111111">
    <w:name w:val="WW-Absatz-Standardschriftart111111111111111"/>
    <w:rsid w:val="004F2388"/>
  </w:style>
  <w:style w:type="character" w:customStyle="1" w:styleId="WW-Absatz-Standardschriftart1111111111111111">
    <w:name w:val="WW-Absatz-Standardschriftart1111111111111111"/>
    <w:rsid w:val="004F2388"/>
  </w:style>
  <w:style w:type="character" w:customStyle="1" w:styleId="WW-Absatz-Standardschriftart11111111111111111">
    <w:name w:val="WW-Absatz-Standardschriftart11111111111111111"/>
    <w:rsid w:val="004F2388"/>
  </w:style>
  <w:style w:type="character" w:customStyle="1" w:styleId="WW-Absatz-Standardschriftart111111111111111111">
    <w:name w:val="WW-Absatz-Standardschriftart111111111111111111"/>
    <w:rsid w:val="004F2388"/>
  </w:style>
  <w:style w:type="character" w:customStyle="1" w:styleId="WW-Absatz-Standardschriftart1111111111111111111">
    <w:name w:val="WW-Absatz-Standardschriftart1111111111111111111"/>
    <w:rsid w:val="004F2388"/>
  </w:style>
  <w:style w:type="character" w:customStyle="1" w:styleId="WW-Absatz-Standardschriftart11111111111111111111">
    <w:name w:val="WW-Absatz-Standardschriftart11111111111111111111"/>
    <w:rsid w:val="004F2388"/>
  </w:style>
  <w:style w:type="character" w:customStyle="1" w:styleId="WW-Absatz-Standardschriftart111111111111111111111">
    <w:name w:val="WW-Absatz-Standardschriftart111111111111111111111"/>
    <w:rsid w:val="004F2388"/>
  </w:style>
  <w:style w:type="character" w:customStyle="1" w:styleId="WW-Absatz-Standardschriftart1111111111111111111111">
    <w:name w:val="WW-Absatz-Standardschriftart1111111111111111111111"/>
    <w:rsid w:val="004F2388"/>
  </w:style>
  <w:style w:type="character" w:customStyle="1" w:styleId="WW-Absatz-Standardschriftart11111111111111111111111">
    <w:name w:val="WW-Absatz-Standardschriftart11111111111111111111111"/>
    <w:rsid w:val="004F2388"/>
  </w:style>
  <w:style w:type="character" w:customStyle="1" w:styleId="WW8Num3z0">
    <w:name w:val="WW8Num3z0"/>
    <w:rsid w:val="004F2388"/>
    <w:rPr>
      <w:rFonts w:ascii="Symbol" w:hAnsi="Symbol"/>
    </w:rPr>
  </w:style>
  <w:style w:type="character" w:customStyle="1" w:styleId="WW8Num4z0">
    <w:name w:val="WW8Num4z0"/>
    <w:rsid w:val="004F2388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4F2388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F238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4F2388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4F238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4F2388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4F2388"/>
  </w:style>
  <w:style w:type="character" w:customStyle="1" w:styleId="WW8Num1z0">
    <w:name w:val="WW8Num1z0"/>
    <w:rsid w:val="004F238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4F2388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4F2388"/>
  </w:style>
  <w:style w:type="character" w:customStyle="1" w:styleId="WW-Absatz-Standardschriftart11111111111111111111111111">
    <w:name w:val="WW-Absatz-Standardschriftart11111111111111111111111111"/>
    <w:rsid w:val="004F2388"/>
  </w:style>
  <w:style w:type="character" w:customStyle="1" w:styleId="WW-Absatz-Standardschriftart111111111111111111111111111">
    <w:name w:val="WW-Absatz-Standardschriftart111111111111111111111111111"/>
    <w:rsid w:val="004F2388"/>
  </w:style>
  <w:style w:type="character" w:customStyle="1" w:styleId="WW-Absatz-Standardschriftart1111111111111111111111111111">
    <w:name w:val="WW-Absatz-Standardschriftart1111111111111111111111111111"/>
    <w:rsid w:val="004F2388"/>
  </w:style>
  <w:style w:type="character" w:customStyle="1" w:styleId="WW-Absatz-Standardschriftart11111111111111111111111111111">
    <w:name w:val="WW-Absatz-Standardschriftart11111111111111111111111111111"/>
    <w:rsid w:val="004F2388"/>
  </w:style>
  <w:style w:type="character" w:customStyle="1" w:styleId="WW-Absatz-Standardschriftart111111111111111111111111111111">
    <w:name w:val="WW-Absatz-Standardschriftart111111111111111111111111111111"/>
    <w:rsid w:val="004F2388"/>
  </w:style>
  <w:style w:type="character" w:customStyle="1" w:styleId="WW-Absatz-Standardschriftart1111111111111111111111111111111">
    <w:name w:val="WW-Absatz-Standardschriftart1111111111111111111111111111111"/>
    <w:rsid w:val="004F2388"/>
  </w:style>
  <w:style w:type="character" w:customStyle="1" w:styleId="WW-Absatz-Standardschriftart11111111111111111111111111111111">
    <w:name w:val="WW-Absatz-Standardschriftart11111111111111111111111111111111"/>
    <w:rsid w:val="004F2388"/>
  </w:style>
  <w:style w:type="character" w:customStyle="1" w:styleId="WW-Absatz-Standardschriftart111111111111111111111111111111111">
    <w:name w:val="WW-Absatz-Standardschriftart111111111111111111111111111111111"/>
    <w:rsid w:val="004F2388"/>
  </w:style>
  <w:style w:type="character" w:customStyle="1" w:styleId="WW-Absatz-Standardschriftart1111111111111111111111111111111111">
    <w:name w:val="WW-Absatz-Standardschriftart1111111111111111111111111111111111"/>
    <w:rsid w:val="004F2388"/>
  </w:style>
  <w:style w:type="character" w:customStyle="1" w:styleId="WW-Absatz-Standardschriftart11111111111111111111111111111111111">
    <w:name w:val="WW-Absatz-Standardschriftart11111111111111111111111111111111111"/>
    <w:rsid w:val="004F2388"/>
  </w:style>
  <w:style w:type="character" w:customStyle="1" w:styleId="WW-Absatz-Standardschriftart111111111111111111111111111111111111">
    <w:name w:val="WW-Absatz-Standardschriftart111111111111111111111111111111111111"/>
    <w:rsid w:val="004F2388"/>
  </w:style>
  <w:style w:type="character" w:customStyle="1" w:styleId="a3">
    <w:name w:val="Маркеры списка"/>
    <w:rsid w:val="004F2388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4F2388"/>
  </w:style>
  <w:style w:type="paragraph" w:customStyle="1" w:styleId="a5">
    <w:name w:val="Заголовок"/>
    <w:basedOn w:val="a"/>
    <w:next w:val="a6"/>
    <w:rsid w:val="004F238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4F2388"/>
    <w:pPr>
      <w:spacing w:after="120"/>
    </w:pPr>
  </w:style>
  <w:style w:type="paragraph" w:styleId="a8">
    <w:name w:val="List"/>
    <w:basedOn w:val="a6"/>
    <w:rsid w:val="004F2388"/>
    <w:rPr>
      <w:rFonts w:cs="Tahoma"/>
    </w:rPr>
  </w:style>
  <w:style w:type="paragraph" w:customStyle="1" w:styleId="11">
    <w:name w:val="Название1"/>
    <w:basedOn w:val="a"/>
    <w:rsid w:val="004F238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F2388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4F2388"/>
  </w:style>
  <w:style w:type="paragraph" w:styleId="aa">
    <w:name w:val="Subtitle"/>
    <w:basedOn w:val="a5"/>
    <w:next w:val="a6"/>
    <w:qFormat/>
    <w:rsid w:val="004F2388"/>
    <w:pPr>
      <w:jc w:val="center"/>
    </w:pPr>
    <w:rPr>
      <w:i/>
      <w:iCs/>
    </w:rPr>
  </w:style>
  <w:style w:type="paragraph" w:styleId="ab">
    <w:name w:val="Body Text Indent"/>
    <w:basedOn w:val="a"/>
    <w:rsid w:val="004F2388"/>
    <w:pPr>
      <w:ind w:right="-1" w:firstLine="567"/>
      <w:jc w:val="both"/>
    </w:pPr>
    <w:rPr>
      <w:bCs/>
      <w:color w:val="000000"/>
    </w:rPr>
  </w:style>
  <w:style w:type="paragraph" w:customStyle="1" w:styleId="ac">
    <w:name w:val="Содержимое таблицы"/>
    <w:basedOn w:val="a"/>
    <w:rsid w:val="004F2388"/>
    <w:pPr>
      <w:suppressLineNumbers/>
    </w:pPr>
  </w:style>
  <w:style w:type="paragraph" w:customStyle="1" w:styleId="21">
    <w:name w:val="Основной текст с отступом 21"/>
    <w:basedOn w:val="a"/>
    <w:rsid w:val="004F2388"/>
    <w:pPr>
      <w:spacing w:after="120" w:line="480" w:lineRule="auto"/>
      <w:ind w:left="283"/>
    </w:pPr>
  </w:style>
  <w:style w:type="paragraph" w:customStyle="1" w:styleId="13">
    <w:name w:val="Цитата1"/>
    <w:rsid w:val="004F2388"/>
    <w:pPr>
      <w:widowControl w:val="0"/>
      <w:suppressAutoHyphens/>
      <w:ind w:left="-851" w:right="-525"/>
    </w:pPr>
    <w:rPr>
      <w:rFonts w:eastAsia="Lucida Sans Unicode"/>
      <w:sz w:val="24"/>
      <w:szCs w:val="24"/>
      <w:lang w:eastAsia="ar-SA"/>
    </w:rPr>
  </w:style>
  <w:style w:type="paragraph" w:customStyle="1" w:styleId="14">
    <w:name w:val="Цитата1"/>
    <w:basedOn w:val="a"/>
    <w:rsid w:val="004F2388"/>
    <w:pPr>
      <w:widowControl/>
      <w:suppressAutoHyphens w:val="0"/>
      <w:ind w:left="-851" w:right="-525"/>
    </w:pPr>
    <w:rPr>
      <w:rFonts w:eastAsia="Times New Roman"/>
      <w:szCs w:val="20"/>
    </w:rPr>
  </w:style>
  <w:style w:type="paragraph" w:styleId="ad">
    <w:name w:val="Normal (Web)"/>
    <w:basedOn w:val="a"/>
    <w:uiPriority w:val="99"/>
    <w:unhideWhenUsed/>
    <w:rsid w:val="00D8348C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ae">
    <w:name w:val="List Paragraph"/>
    <w:basedOn w:val="a"/>
    <w:uiPriority w:val="34"/>
    <w:qFormat/>
    <w:rsid w:val="00D64A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781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781D27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3F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555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Цитата11"/>
    <w:basedOn w:val="a"/>
    <w:rsid w:val="00AD23E6"/>
    <w:pPr>
      <w:widowControl/>
      <w:suppressAutoHyphens w:val="0"/>
      <w:ind w:left="-851" w:right="-525"/>
    </w:pPr>
    <w:rPr>
      <w:rFonts w:eastAsia="Times New Roman"/>
      <w:szCs w:val="20"/>
      <w:lang w:eastAsia="ar-SA"/>
    </w:rPr>
  </w:style>
  <w:style w:type="paragraph" w:customStyle="1" w:styleId="15">
    <w:name w:val="Обычный (веб)1"/>
    <w:basedOn w:val="a"/>
    <w:rsid w:val="00AD23E6"/>
    <w:pPr>
      <w:widowControl/>
      <w:suppressAutoHyphens w:val="0"/>
      <w:spacing w:before="280" w:after="119"/>
    </w:pPr>
    <w:rPr>
      <w:rFonts w:eastAsia="Times New Roman"/>
      <w:lang w:eastAsia="ar-SA"/>
    </w:rPr>
  </w:style>
  <w:style w:type="paragraph" w:customStyle="1" w:styleId="16">
    <w:name w:val="Абзац списка1"/>
    <w:basedOn w:val="a"/>
    <w:rsid w:val="00AD23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17">
    <w:name w:val="Без интервала1"/>
    <w:rsid w:val="00AD23E6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2">
    <w:name w:val="Без интервала2"/>
    <w:rsid w:val="00AD23E6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C2D4B"/>
  </w:style>
  <w:style w:type="character" w:styleId="af2">
    <w:name w:val="Hyperlink"/>
    <w:basedOn w:val="a0"/>
    <w:uiPriority w:val="99"/>
    <w:semiHidden/>
    <w:unhideWhenUsed/>
    <w:rsid w:val="00DC2D4B"/>
    <w:rPr>
      <w:color w:val="0000FF"/>
      <w:u w:val="single"/>
    </w:rPr>
  </w:style>
  <w:style w:type="paragraph" w:styleId="af3">
    <w:name w:val="header"/>
    <w:basedOn w:val="a"/>
    <w:link w:val="af4"/>
    <w:uiPriority w:val="99"/>
    <w:rsid w:val="00D47ABB"/>
    <w:pPr>
      <w:tabs>
        <w:tab w:val="center" w:pos="4536"/>
        <w:tab w:val="right" w:pos="9072"/>
      </w:tabs>
    </w:pPr>
    <w:rPr>
      <w:rFonts w:cs="Tahoma"/>
      <w:color w:val="000000"/>
      <w:lang w:val="en-US" w:eastAsia="en-US" w:bidi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D47AB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1">
    <w:name w:val="Без интервала Знак"/>
    <w:basedOn w:val="a0"/>
    <w:link w:val="af0"/>
    <w:uiPriority w:val="1"/>
    <w:rsid w:val="00FF683C"/>
    <w:rPr>
      <w:rFonts w:eastAsia="Lucida Sans Unicode"/>
      <w:sz w:val="24"/>
      <w:szCs w:val="24"/>
    </w:rPr>
  </w:style>
  <w:style w:type="paragraph" w:customStyle="1" w:styleId="3">
    <w:name w:val="Без интервала3"/>
    <w:rsid w:val="00C33CFD"/>
    <w:pPr>
      <w:suppressAutoHyphens/>
    </w:pPr>
    <w:rPr>
      <w:rFonts w:eastAsia="Calibri" w:cs="Calibri"/>
      <w:sz w:val="24"/>
      <w:szCs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FD51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519E"/>
    <w:rPr>
      <w:rFonts w:ascii="Tahoma" w:eastAsia="Lucida Sans Unicode" w:hAnsi="Tahoma" w:cs="Tahoma"/>
      <w:sz w:val="16"/>
      <w:szCs w:val="16"/>
    </w:rPr>
  </w:style>
  <w:style w:type="paragraph" w:customStyle="1" w:styleId="4">
    <w:name w:val="Без интервала4"/>
    <w:rsid w:val="00A63035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50">
    <w:name w:val="Без интервала5"/>
    <w:rsid w:val="003B411C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p3">
    <w:name w:val="p3"/>
    <w:basedOn w:val="a"/>
    <w:rsid w:val="0081088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basedOn w:val="a0"/>
    <w:rsid w:val="0081088F"/>
  </w:style>
  <w:style w:type="paragraph" w:customStyle="1" w:styleId="40">
    <w:name w:val="40"/>
    <w:basedOn w:val="a"/>
    <w:qFormat/>
    <w:rsid w:val="00CB120E"/>
    <w:pPr>
      <w:widowControl/>
      <w:shd w:val="clear" w:color="auto" w:fill="FFFFFF"/>
      <w:suppressAutoHyphens w:val="0"/>
      <w:contextualSpacing/>
    </w:pPr>
    <w:rPr>
      <w:rFonts w:eastAsia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8F275F"/>
    <w:rPr>
      <w:rFonts w:eastAsia="Lucida Sans Unicode"/>
      <w:sz w:val="24"/>
      <w:szCs w:val="24"/>
    </w:rPr>
  </w:style>
  <w:style w:type="paragraph" w:customStyle="1" w:styleId="ConsPlusCell">
    <w:name w:val="ConsPlusCell"/>
    <w:uiPriority w:val="99"/>
    <w:rsid w:val="00FA07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Основной текст (3)_"/>
    <w:link w:val="31"/>
    <w:uiPriority w:val="99"/>
    <w:locked/>
    <w:rsid w:val="002A6D8F"/>
    <w:rPr>
      <w:rFonts w:ascii="Batang" w:eastAsia="Batang" w:hAnsi="Batang"/>
      <w:sz w:val="1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2A6D8F"/>
    <w:pPr>
      <w:widowControl/>
      <w:shd w:val="clear" w:color="auto" w:fill="FFFFFF"/>
      <w:suppressAutoHyphens w:val="0"/>
      <w:spacing w:before="960" w:line="187" w:lineRule="exact"/>
    </w:pPr>
    <w:rPr>
      <w:rFonts w:ascii="Batang" w:eastAsia="Batang" w:hAnsi="Batang"/>
      <w:sz w:val="14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8335">
          <w:marLeft w:val="0"/>
          <w:marRight w:val="0"/>
          <w:marTop w:val="13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47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176">
                  <w:marLeft w:val="0"/>
                  <w:marRight w:val="0"/>
                  <w:marTop w:val="13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5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894">
          <w:marLeft w:val="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2441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646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85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825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093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007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912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536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868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444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9B1D-2D78-4890-960A-7AA62E2B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2018-02-12T09:41:00Z</cp:lastPrinted>
  <dcterms:created xsi:type="dcterms:W3CDTF">2018-02-14T15:02:00Z</dcterms:created>
  <dcterms:modified xsi:type="dcterms:W3CDTF">2018-02-15T12:33:00Z</dcterms:modified>
</cp:coreProperties>
</file>